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44" w:rsidRPr="00D14529" w:rsidRDefault="0064288F">
      <w:pPr>
        <w:pStyle w:val="BodyText"/>
        <w:tabs>
          <w:tab w:val="left" w:pos="5230"/>
        </w:tabs>
        <w:kinsoku w:val="0"/>
        <w:overflowPunct w:val="0"/>
        <w:spacing w:before="19"/>
        <w:ind w:left="120"/>
        <w:rPr>
          <w:rFonts w:ascii="PMingLiU" w:eastAsia="PMingLiU" w:hAnsi="PMingLiU"/>
          <w:sz w:val="28"/>
          <w:szCs w:val="28"/>
        </w:rPr>
      </w:pPr>
      <w:r w:rsidRPr="00D14529">
        <w:rPr>
          <w:rFonts w:ascii="PMingLiU" w:eastAsia="PMingLiU" w:hAnsi="PMingLiU" w:hint="eastAsia"/>
          <w:sz w:val="28"/>
          <w:szCs w:val="28"/>
        </w:rPr>
        <w:t>貸款編號：</w:t>
      </w:r>
      <w:r w:rsidRPr="00D14529">
        <w:rPr>
          <w:rFonts w:ascii="PMingLiU" w:eastAsia="PMingLiU" w:hAnsi="PMingLiU" w:hint="eastAsia"/>
          <w:sz w:val="28"/>
          <w:szCs w:val="28"/>
          <w:u w:val="single"/>
        </w:rPr>
        <w:tab/>
      </w:r>
    </w:p>
    <w:p w:rsidR="00131144" w:rsidRPr="00D14529" w:rsidRDefault="00131144">
      <w:pPr>
        <w:pStyle w:val="BodyText"/>
        <w:kinsoku w:val="0"/>
        <w:overflowPunct w:val="0"/>
        <w:spacing w:before="11"/>
        <w:rPr>
          <w:rFonts w:ascii="PMingLiU" w:eastAsia="PMingLiU" w:hAnsi="PMingLiU"/>
          <w:sz w:val="10"/>
          <w:szCs w:val="20"/>
        </w:rPr>
      </w:pPr>
    </w:p>
    <w:p w:rsidR="00131144" w:rsidRPr="00780207" w:rsidRDefault="0064288F" w:rsidP="003940A7">
      <w:pPr>
        <w:pStyle w:val="Heading1"/>
        <w:spacing w:before="0"/>
        <w:jc w:val="center"/>
        <w:rPr>
          <w:rFonts w:ascii="PMingLiU" w:eastAsia="PMingLiU" w:hAnsi="PMingLiU"/>
          <w:sz w:val="40"/>
        </w:rPr>
      </w:pPr>
      <w:r w:rsidRPr="00780207">
        <w:rPr>
          <w:rFonts w:ascii="PMingLiU" w:eastAsia="PMingLiU" w:hAnsi="PMingLiU" w:hint="eastAsia"/>
          <w:sz w:val="40"/>
        </w:rPr>
        <w:t>抵押貸款援助申請</w:t>
      </w:r>
    </w:p>
    <w:p w:rsidR="00131144" w:rsidRPr="00D14529" w:rsidRDefault="0064288F" w:rsidP="009548CC">
      <w:pPr>
        <w:pStyle w:val="BodyText"/>
        <w:kinsoku w:val="0"/>
        <w:overflowPunct w:val="0"/>
        <w:spacing w:before="80"/>
        <w:ind w:left="115" w:right="374"/>
        <w:rPr>
          <w:rFonts w:ascii="PMingLiU" w:eastAsia="PMingLiU" w:hAnsi="PMingLiU"/>
        </w:rPr>
      </w:pPr>
      <w:r w:rsidRPr="00D14529">
        <w:rPr>
          <w:rFonts w:ascii="PMingLiU" w:eastAsia="PMingLiU" w:hAnsi="PMingLiU" w:hint="eastAsia"/>
        </w:rPr>
        <w:t>如果您在抵押貸款付款方面遇到困難，請填寫本申請表，然後連同必要的文件一起發送給</w:t>
      </w:r>
      <w:r w:rsidRPr="00D14529">
        <w:rPr>
          <w:rFonts w:ascii="Times New Roman" w:eastAsia="PMingLiU" w:hAnsi="Times New Roman" w:hint="eastAsia"/>
        </w:rPr>
        <w:t>[</w:t>
      </w:r>
      <w:r w:rsidRPr="00D14529">
        <w:rPr>
          <w:rFonts w:ascii="PMingLiU" w:eastAsia="PMingLiU" w:hAnsi="PMingLiU" w:hint="eastAsia"/>
        </w:rPr>
        <w:t>服務商的名稱</w:t>
      </w:r>
      <w:r w:rsidRPr="00D14529">
        <w:rPr>
          <w:rFonts w:ascii="Times New Roman" w:eastAsia="PMingLiU" w:hAnsi="Times New Roman" w:hint="eastAsia"/>
        </w:rPr>
        <w:t>]</w:t>
      </w:r>
      <w:r w:rsidRPr="00D14529">
        <w:rPr>
          <w:rFonts w:ascii="PMingLiU" w:eastAsia="PMingLiU" w:hAnsi="PMingLiU" w:hint="eastAsia"/>
        </w:rPr>
        <w:t>，郵寄地址：</w:t>
      </w:r>
      <w:r w:rsidRPr="00D14529">
        <w:rPr>
          <w:rFonts w:ascii="Times New Roman" w:eastAsia="PMingLiU" w:hAnsi="Times New Roman" w:hint="eastAsia"/>
        </w:rPr>
        <w:t>[</w:t>
      </w:r>
      <w:r w:rsidRPr="00D14529">
        <w:rPr>
          <w:rFonts w:ascii="PMingLiU" w:eastAsia="PMingLiU" w:hAnsi="PMingLiU" w:hint="eastAsia"/>
        </w:rPr>
        <w:t>地址</w:t>
      </w:r>
      <w:r w:rsidRPr="00D14529">
        <w:rPr>
          <w:rFonts w:ascii="Times New Roman" w:eastAsia="PMingLiU" w:hAnsi="Times New Roman" w:hint="eastAsia"/>
        </w:rPr>
        <w:t>]</w:t>
      </w:r>
      <w:r w:rsidRPr="00D14529">
        <w:rPr>
          <w:rFonts w:ascii="PMingLiU" w:eastAsia="PMingLiU" w:hAnsi="PMingLiU" w:hint="eastAsia"/>
        </w:rPr>
        <w:t>；傳真：</w:t>
      </w:r>
      <w:r w:rsidRPr="00D14529">
        <w:rPr>
          <w:rFonts w:ascii="Times New Roman" w:eastAsia="PMingLiU" w:hAnsi="Times New Roman" w:hint="eastAsia"/>
        </w:rPr>
        <w:t>[</w:t>
      </w:r>
      <w:r w:rsidRPr="00D14529">
        <w:rPr>
          <w:rFonts w:ascii="PMingLiU" w:eastAsia="PMingLiU" w:hAnsi="PMingLiU" w:hint="eastAsia"/>
        </w:rPr>
        <w:t>傳真號碼</w:t>
      </w:r>
      <w:r w:rsidRPr="00D14529">
        <w:rPr>
          <w:rFonts w:ascii="Times New Roman" w:eastAsia="PMingLiU" w:hAnsi="Times New Roman" w:hint="eastAsia"/>
        </w:rPr>
        <w:t>]</w:t>
      </w:r>
      <w:r w:rsidRPr="00D14529">
        <w:rPr>
          <w:rFonts w:ascii="PMingLiU" w:eastAsia="PMingLiU" w:hAnsi="PMingLiU" w:hint="eastAsia"/>
        </w:rPr>
        <w:t>；或者線上提交：</w:t>
      </w:r>
      <w:r w:rsidRPr="00D14529">
        <w:rPr>
          <w:rFonts w:ascii="Times New Roman" w:eastAsia="PMingLiU" w:hAnsi="Times New Roman" w:hint="eastAsia"/>
        </w:rPr>
        <w:t>[</w:t>
      </w:r>
      <w:r w:rsidRPr="00D14529">
        <w:rPr>
          <w:rFonts w:ascii="PMingLiU" w:eastAsia="PMingLiU" w:hAnsi="PMingLiU" w:hint="eastAsia"/>
        </w:rPr>
        <w:t>網站/電子郵件地址</w:t>
      </w:r>
      <w:r w:rsidRPr="00D14529">
        <w:rPr>
          <w:rFonts w:ascii="Times New Roman" w:eastAsia="PMingLiU" w:hAnsi="Times New Roman" w:hint="eastAsia"/>
        </w:rPr>
        <w:t>]</w:t>
      </w:r>
      <w:r w:rsidRPr="00D14529">
        <w:rPr>
          <w:rFonts w:ascii="PMingLiU" w:eastAsia="PMingLiU" w:hAnsi="PMingLiU" w:hint="eastAsia"/>
        </w:rPr>
        <w:t>。我們將在五個營業日內與您聯絡，確認收到文件，並告訴您是否需要提交額外的資訊或文件。</w:t>
      </w:r>
    </w:p>
    <w:p w:rsidR="00131144" w:rsidRPr="00D14529" w:rsidRDefault="0064288F" w:rsidP="00D30B4A">
      <w:pPr>
        <w:pStyle w:val="BodyText"/>
        <w:kinsoku w:val="0"/>
        <w:overflowPunct w:val="0"/>
        <w:spacing w:before="80"/>
        <w:ind w:left="118" w:right="639"/>
        <w:rPr>
          <w:rFonts w:ascii="PMingLiU" w:eastAsia="PMingLiU" w:hAnsi="PMingLiU"/>
        </w:rPr>
      </w:pPr>
      <w:r w:rsidRPr="00D14529">
        <w:rPr>
          <w:rFonts w:ascii="PMingLiU" w:eastAsia="PMingLiU" w:hAnsi="PMingLiU" w:hint="eastAsia"/>
        </w:rPr>
        <w:t>我們將依據您提供的資訊，尋找您或許可以獲得的援助。如果您在填寫本申請表時需要幫助，請撥</w:t>
      </w:r>
      <w:r w:rsidRPr="00D14529">
        <w:rPr>
          <w:rFonts w:ascii="Times New Roman" w:eastAsia="PMingLiU" w:hAnsi="Times New Roman" w:hint="eastAsia"/>
        </w:rPr>
        <w:t>[</w:t>
      </w:r>
      <w:r w:rsidRPr="00D14529">
        <w:rPr>
          <w:rFonts w:ascii="PMingLiU" w:eastAsia="PMingLiU" w:hAnsi="PMingLiU" w:hint="eastAsia"/>
        </w:rPr>
        <w:t>電話號碼</w:t>
      </w:r>
      <w:r w:rsidRPr="00D14529">
        <w:rPr>
          <w:rFonts w:ascii="Times New Roman" w:eastAsia="PMingLiU" w:hAnsi="Times New Roman" w:hint="eastAsia"/>
        </w:rPr>
        <w:t>]</w:t>
      </w:r>
      <w:r w:rsidRPr="00D14529">
        <w:rPr>
          <w:rFonts w:ascii="PMingLiU" w:eastAsia="PMingLiU" w:hAnsi="PMingLiU" w:hint="eastAsia"/>
        </w:rPr>
        <w:t>聯絡</w:t>
      </w:r>
      <w:r w:rsidRPr="00D14529">
        <w:rPr>
          <w:rFonts w:ascii="Times New Roman" w:eastAsia="PMingLiU" w:hAnsi="Times New Roman" w:hint="eastAsia"/>
        </w:rPr>
        <w:t>[</w:t>
      </w:r>
      <w:r w:rsidRPr="00D14529">
        <w:rPr>
          <w:rFonts w:ascii="PMingLiU" w:eastAsia="PMingLiU" w:hAnsi="PMingLiU" w:hint="eastAsia"/>
        </w:rPr>
        <w:t>服務商的名稱</w:t>
      </w:r>
      <w:r w:rsidRPr="00D14529">
        <w:rPr>
          <w:rFonts w:ascii="Times New Roman" w:eastAsia="PMingLiU" w:hAnsi="Times New Roman" w:hint="eastAsia"/>
        </w:rPr>
        <w:t>]</w:t>
      </w:r>
      <w:r w:rsidRPr="00D14529">
        <w:rPr>
          <w:rFonts w:ascii="PMingLiU" w:eastAsia="PMingLiU" w:hAnsi="PMingLiU" w:hint="eastAsia"/>
        </w:rPr>
        <w:t>。</w:t>
      </w:r>
    </w:p>
    <w:p w:rsidR="00131144" w:rsidRPr="00D14529" w:rsidRDefault="0064288F" w:rsidP="00D30B4A">
      <w:pPr>
        <w:pStyle w:val="BodyText"/>
        <w:kinsoku w:val="0"/>
        <w:overflowPunct w:val="0"/>
        <w:spacing w:before="80"/>
        <w:ind w:left="118" w:right="404"/>
        <w:rPr>
          <w:rFonts w:ascii="PMingLiU" w:eastAsia="PMingLiU" w:hAnsi="PMingLiU"/>
        </w:rPr>
      </w:pPr>
      <w:r w:rsidRPr="00D14529">
        <w:rPr>
          <w:rFonts w:ascii="PMingLiU" w:eastAsia="PMingLiU" w:hAnsi="PMingLiU" w:hint="eastAsia"/>
        </w:rPr>
        <w:t>住宅與城市發展部（英文簡</w:t>
      </w:r>
      <w:bookmarkStart w:id="0" w:name="_GoBack"/>
      <w:bookmarkEnd w:id="0"/>
      <w:r w:rsidRPr="00D14529">
        <w:rPr>
          <w:rFonts w:ascii="PMingLiU" w:eastAsia="PMingLiU" w:hAnsi="PMingLiU" w:hint="eastAsia"/>
        </w:rPr>
        <w:t>稱為</w:t>
      </w:r>
      <w:r w:rsidRPr="00D14529">
        <w:rPr>
          <w:rFonts w:ascii="Times New Roman" w:eastAsia="PMingLiU" w:hAnsi="Times New Roman" w:hint="eastAsia"/>
        </w:rPr>
        <w:t>HUD</w:t>
      </w:r>
      <w:r w:rsidRPr="00D14529">
        <w:rPr>
          <w:rFonts w:ascii="PMingLiU" w:eastAsia="PMingLiU" w:hAnsi="PMingLiU" w:hint="eastAsia"/>
        </w:rPr>
        <w:t>）認定的住房諮詢機構可提供關於預防止贖的資訊，如果需要此類機構的名單，請聯絡以下聯邦政府機構之一：</w:t>
      </w:r>
    </w:p>
    <w:p w:rsidR="00131144" w:rsidRPr="00D14529" w:rsidRDefault="00EA52BB" w:rsidP="000B2AE0">
      <w:pPr>
        <w:tabs>
          <w:tab w:val="left" w:pos="752"/>
        </w:tabs>
        <w:kinsoku w:val="0"/>
        <w:overflowPunct w:val="0"/>
        <w:spacing w:before="119"/>
        <w:ind w:left="751" w:hanging="360"/>
        <w:rPr>
          <w:rFonts w:ascii="PMingLiU" w:eastAsia="PMingLiU" w:hAnsi="PMingLiU" w:cs="Arial"/>
          <w:color w:val="0000FF"/>
          <w:sz w:val="21"/>
          <w:szCs w:val="21"/>
        </w:rPr>
      </w:pPr>
      <w:r w:rsidRPr="00D14529">
        <w:rPr>
          <w:rFonts w:ascii="PMingLiU" w:eastAsia="PMingLiU" w:hAnsi="PMingLiU" w:cs="Symbol"/>
          <w:sz w:val="20"/>
          <w:szCs w:val="21"/>
        </w:rPr>
        <w:sym w:font="Symbol" w:char="F0B7"/>
      </w:r>
      <w:r w:rsidR="000B2AE0" w:rsidRPr="00D14529">
        <w:rPr>
          <w:rFonts w:ascii="PMingLiU" w:eastAsia="PMingLiU" w:hAnsi="PMingLiU" w:cs="Symbol"/>
          <w:color w:val="0000FF"/>
          <w:sz w:val="21"/>
          <w:szCs w:val="21"/>
        </w:rPr>
        <w:tab/>
      </w:r>
      <w:r w:rsidR="0064288F" w:rsidRPr="00D14529">
        <w:rPr>
          <w:rFonts w:ascii="PMingLiU" w:eastAsia="PMingLiU" w:hAnsi="PMingLiU" w:hint="eastAsia"/>
        </w:rPr>
        <w:t>美國住宅與城市發展部（英文簡稱為</w:t>
      </w:r>
      <w:r w:rsidR="0064288F" w:rsidRPr="00D14529">
        <w:rPr>
          <w:rFonts w:ascii="Times New Roman" w:eastAsia="PMingLiU" w:hAnsi="Times New Roman" w:hint="eastAsia"/>
          <w:sz w:val="21"/>
          <w:szCs w:val="21"/>
        </w:rPr>
        <w:t>HUD</w:t>
      </w:r>
      <w:r w:rsidR="0064288F" w:rsidRPr="00D14529">
        <w:rPr>
          <w:rFonts w:ascii="PMingLiU" w:eastAsia="PMingLiU" w:hAnsi="PMingLiU" w:hint="eastAsia"/>
          <w:sz w:val="21"/>
          <w:szCs w:val="21"/>
        </w:rPr>
        <w:t>）：(</w:t>
      </w:r>
      <w:r w:rsidR="0064288F" w:rsidRPr="00D14529">
        <w:rPr>
          <w:rFonts w:ascii="Times New Roman" w:eastAsia="PMingLiU" w:hAnsi="Times New Roman" w:hint="eastAsia"/>
          <w:sz w:val="21"/>
          <w:szCs w:val="21"/>
        </w:rPr>
        <w:t>800</w:t>
      </w:r>
      <w:r w:rsidR="0064288F" w:rsidRPr="00D14529">
        <w:rPr>
          <w:rFonts w:ascii="PMingLiU" w:eastAsia="PMingLiU" w:hAnsi="PMingLiU" w:hint="eastAsia"/>
          <w:sz w:val="21"/>
          <w:szCs w:val="21"/>
        </w:rPr>
        <w:t xml:space="preserve">) </w:t>
      </w:r>
      <w:r w:rsidR="0064288F" w:rsidRPr="00D14529">
        <w:rPr>
          <w:rFonts w:ascii="Times New Roman" w:eastAsia="PMingLiU" w:hAnsi="Times New Roman" w:hint="eastAsia"/>
          <w:sz w:val="21"/>
          <w:szCs w:val="21"/>
        </w:rPr>
        <w:t>569</w:t>
      </w:r>
      <w:r w:rsidR="0064288F" w:rsidRPr="00D14529">
        <w:rPr>
          <w:rFonts w:ascii="PMingLiU" w:eastAsia="PMingLiU" w:hAnsi="PMingLiU" w:hint="eastAsia"/>
          <w:sz w:val="21"/>
          <w:szCs w:val="21"/>
        </w:rPr>
        <w:t>-</w:t>
      </w:r>
      <w:r w:rsidR="0064288F" w:rsidRPr="00D14529">
        <w:rPr>
          <w:rFonts w:ascii="Times New Roman" w:eastAsia="PMingLiU" w:hAnsi="Times New Roman" w:hint="eastAsia"/>
          <w:sz w:val="21"/>
          <w:szCs w:val="21"/>
        </w:rPr>
        <w:t>4287</w:t>
      </w:r>
      <w:r w:rsidR="0064288F" w:rsidRPr="00D14529">
        <w:rPr>
          <w:rFonts w:ascii="PMingLiU" w:eastAsia="PMingLiU" w:hAnsi="PMingLiU" w:hint="eastAsia"/>
          <w:sz w:val="21"/>
          <w:szCs w:val="21"/>
        </w:rPr>
        <w:t>或</w:t>
      </w:r>
      <w:hyperlink r:id="rId8" w:tooltip="www.hud.gov/counseling" w:history="1">
        <w:r w:rsidR="0064288F" w:rsidRPr="00D14529">
          <w:rPr>
            <w:rFonts w:ascii="Times New Roman" w:eastAsia="PMingLiU" w:hAnsi="Times New Roman" w:cs="Arial"/>
            <w:color w:val="0000FF"/>
            <w:sz w:val="21"/>
            <w:szCs w:val="21"/>
          </w:rPr>
          <w:t>www</w:t>
        </w:r>
        <w:r w:rsidR="0064288F" w:rsidRPr="00D14529">
          <w:rPr>
            <w:rFonts w:ascii="PMingLiU" w:eastAsia="PMingLiU" w:hAnsi="PMingLiU" w:cs="Arial"/>
            <w:color w:val="0000FF"/>
            <w:sz w:val="21"/>
            <w:szCs w:val="21"/>
          </w:rPr>
          <w:t>.</w:t>
        </w:r>
        <w:r w:rsidR="0064288F" w:rsidRPr="00D14529">
          <w:rPr>
            <w:rFonts w:ascii="Times New Roman" w:eastAsia="PMingLiU" w:hAnsi="Times New Roman" w:cs="Arial"/>
            <w:color w:val="0000FF"/>
            <w:sz w:val="21"/>
            <w:szCs w:val="21"/>
          </w:rPr>
          <w:t>hud</w:t>
        </w:r>
        <w:r w:rsidR="0064288F" w:rsidRPr="00D14529">
          <w:rPr>
            <w:rFonts w:ascii="PMingLiU" w:eastAsia="PMingLiU" w:hAnsi="PMingLiU" w:cs="Arial"/>
            <w:color w:val="0000FF"/>
            <w:sz w:val="21"/>
            <w:szCs w:val="21"/>
          </w:rPr>
          <w:t>.</w:t>
        </w:r>
        <w:r w:rsidR="0064288F" w:rsidRPr="00D14529">
          <w:rPr>
            <w:rFonts w:ascii="Times New Roman" w:eastAsia="PMingLiU" w:hAnsi="Times New Roman" w:cs="Arial"/>
            <w:color w:val="0000FF"/>
            <w:sz w:val="21"/>
            <w:szCs w:val="21"/>
          </w:rPr>
          <w:t>gov</w:t>
        </w:r>
        <w:r w:rsidR="0064288F" w:rsidRPr="00D14529">
          <w:rPr>
            <w:rFonts w:ascii="PMingLiU" w:eastAsia="PMingLiU" w:hAnsi="PMingLiU" w:cs="Arial"/>
            <w:color w:val="0000FF"/>
            <w:sz w:val="21"/>
            <w:szCs w:val="21"/>
          </w:rPr>
          <w:t>/</w:t>
        </w:r>
        <w:r w:rsidR="0064288F" w:rsidRPr="00D14529">
          <w:rPr>
            <w:rFonts w:ascii="Times New Roman" w:eastAsia="PMingLiU" w:hAnsi="Times New Roman" w:cs="Arial"/>
            <w:color w:val="0000FF"/>
            <w:sz w:val="21"/>
            <w:szCs w:val="21"/>
          </w:rPr>
          <w:t>counseling</w:t>
        </w:r>
      </w:hyperlink>
    </w:p>
    <w:p w:rsidR="00131144" w:rsidRPr="00D14529" w:rsidRDefault="00EA52BB" w:rsidP="000B2AE0">
      <w:pPr>
        <w:tabs>
          <w:tab w:val="left" w:pos="752"/>
        </w:tabs>
        <w:kinsoku w:val="0"/>
        <w:overflowPunct w:val="0"/>
        <w:spacing w:before="1"/>
        <w:ind w:left="751" w:hanging="360"/>
        <w:rPr>
          <w:rFonts w:ascii="PMingLiU" w:eastAsia="PMingLiU" w:hAnsi="PMingLiU"/>
          <w:color w:val="0000FF"/>
          <w:sz w:val="21"/>
          <w:szCs w:val="21"/>
        </w:rPr>
      </w:pPr>
      <w:r w:rsidRPr="00D14529">
        <w:rPr>
          <w:rFonts w:ascii="PMingLiU" w:eastAsia="PMingLiU" w:hAnsi="PMingLiU" w:cs="Symbol"/>
          <w:sz w:val="20"/>
          <w:szCs w:val="21"/>
        </w:rPr>
        <w:sym w:font="Symbol" w:char="F0B7"/>
      </w:r>
      <w:r w:rsidRPr="00D14529">
        <w:rPr>
          <w:rFonts w:ascii="PMingLiU" w:eastAsia="PMingLiU" w:hAnsi="PMingLiU" w:cs="Symbol"/>
          <w:color w:val="0000FF"/>
          <w:sz w:val="21"/>
          <w:szCs w:val="21"/>
        </w:rPr>
        <w:tab/>
      </w:r>
      <w:r w:rsidR="0064288F" w:rsidRPr="00D14529">
        <w:rPr>
          <w:rFonts w:ascii="PMingLiU" w:eastAsia="PMingLiU" w:hAnsi="PMingLiU" w:hint="eastAsia"/>
          <w:sz w:val="21"/>
          <w:szCs w:val="21"/>
        </w:rPr>
        <w:t>消費者金融保護署（英文簡稱為</w:t>
      </w:r>
      <w:r w:rsidR="0064288F" w:rsidRPr="00D14529">
        <w:rPr>
          <w:rFonts w:ascii="Times New Roman" w:eastAsia="PMingLiU" w:hAnsi="Times New Roman" w:hint="eastAsia"/>
          <w:sz w:val="21"/>
          <w:szCs w:val="21"/>
        </w:rPr>
        <w:t>CFPB</w:t>
      </w:r>
      <w:r w:rsidR="0064288F" w:rsidRPr="00D14529">
        <w:rPr>
          <w:rFonts w:ascii="PMingLiU" w:eastAsia="PMingLiU" w:hAnsi="PMingLiU" w:hint="eastAsia"/>
          <w:sz w:val="21"/>
          <w:szCs w:val="21"/>
        </w:rPr>
        <w:t>）：(</w:t>
      </w:r>
      <w:r w:rsidR="0064288F" w:rsidRPr="00D14529">
        <w:rPr>
          <w:rFonts w:ascii="Times New Roman" w:eastAsia="PMingLiU" w:hAnsi="Times New Roman" w:hint="eastAsia"/>
          <w:sz w:val="21"/>
          <w:szCs w:val="21"/>
        </w:rPr>
        <w:t>855</w:t>
      </w:r>
      <w:r w:rsidR="0064288F" w:rsidRPr="00D14529">
        <w:rPr>
          <w:rFonts w:ascii="PMingLiU" w:eastAsia="PMingLiU" w:hAnsi="PMingLiU" w:hint="eastAsia"/>
          <w:sz w:val="21"/>
          <w:szCs w:val="21"/>
        </w:rPr>
        <w:t xml:space="preserve">) </w:t>
      </w:r>
      <w:r w:rsidR="0064288F" w:rsidRPr="00D14529">
        <w:rPr>
          <w:rFonts w:ascii="Times New Roman" w:eastAsia="PMingLiU" w:hAnsi="Times New Roman" w:hint="eastAsia"/>
          <w:sz w:val="21"/>
          <w:szCs w:val="21"/>
        </w:rPr>
        <w:t>411</w:t>
      </w:r>
      <w:r w:rsidR="0064288F" w:rsidRPr="00D14529">
        <w:rPr>
          <w:rFonts w:ascii="PMingLiU" w:eastAsia="PMingLiU" w:hAnsi="PMingLiU" w:hint="eastAsia"/>
          <w:sz w:val="21"/>
          <w:szCs w:val="21"/>
        </w:rPr>
        <w:t>-</w:t>
      </w:r>
      <w:r w:rsidR="0064288F" w:rsidRPr="00D14529">
        <w:rPr>
          <w:rFonts w:ascii="Times New Roman" w:eastAsia="PMingLiU" w:hAnsi="Times New Roman" w:hint="eastAsia"/>
          <w:sz w:val="21"/>
          <w:szCs w:val="21"/>
        </w:rPr>
        <w:t>2372</w:t>
      </w:r>
      <w:r w:rsidR="0064288F" w:rsidRPr="00D14529">
        <w:rPr>
          <w:rFonts w:ascii="PMingLiU" w:eastAsia="PMingLiU" w:hAnsi="PMingLiU" w:hint="eastAsia"/>
        </w:rPr>
        <w:t>或</w:t>
      </w:r>
      <w:hyperlink r:id="rId9" w:tooltip="www.consumerfinance.gov/mortgagehelp" w:history="1">
        <w:r w:rsidR="0064288F" w:rsidRPr="00D14529">
          <w:rPr>
            <w:rFonts w:ascii="Times New Roman" w:eastAsia="PMingLiU" w:hAnsi="Times New Roman"/>
            <w:color w:val="0000FF"/>
            <w:sz w:val="21"/>
            <w:szCs w:val="21"/>
          </w:rPr>
          <w:t>www</w:t>
        </w:r>
        <w:r w:rsidR="0064288F" w:rsidRPr="00D14529">
          <w:rPr>
            <w:rFonts w:ascii="PMingLiU" w:eastAsia="PMingLiU" w:hAnsi="PMingLiU"/>
            <w:color w:val="0000FF"/>
            <w:sz w:val="21"/>
            <w:szCs w:val="21"/>
          </w:rPr>
          <w:t>.</w:t>
        </w:r>
        <w:r w:rsidR="0064288F" w:rsidRPr="00D14529">
          <w:rPr>
            <w:rFonts w:ascii="Times New Roman" w:eastAsia="PMingLiU" w:hAnsi="Times New Roman"/>
            <w:color w:val="0000FF"/>
            <w:sz w:val="21"/>
            <w:szCs w:val="21"/>
          </w:rPr>
          <w:t>consumerfinance</w:t>
        </w:r>
        <w:r w:rsidR="0064288F" w:rsidRPr="00D14529">
          <w:rPr>
            <w:rFonts w:ascii="PMingLiU" w:eastAsia="PMingLiU" w:hAnsi="PMingLiU"/>
            <w:color w:val="0000FF"/>
            <w:sz w:val="21"/>
            <w:szCs w:val="21"/>
          </w:rPr>
          <w:t>.</w:t>
        </w:r>
        <w:r w:rsidR="0064288F" w:rsidRPr="00D14529">
          <w:rPr>
            <w:rFonts w:ascii="Times New Roman" w:eastAsia="PMingLiU" w:hAnsi="Times New Roman"/>
            <w:color w:val="0000FF"/>
            <w:sz w:val="21"/>
            <w:szCs w:val="21"/>
          </w:rPr>
          <w:t>gov</w:t>
        </w:r>
        <w:r w:rsidR="0064288F" w:rsidRPr="00D14529">
          <w:rPr>
            <w:rFonts w:ascii="PMingLiU" w:eastAsia="PMingLiU" w:hAnsi="PMingLiU"/>
            <w:color w:val="0000FF"/>
            <w:sz w:val="21"/>
            <w:szCs w:val="21"/>
          </w:rPr>
          <w:t>/</w:t>
        </w:r>
        <w:r w:rsidR="0064288F" w:rsidRPr="00D14529">
          <w:rPr>
            <w:rFonts w:ascii="Times New Roman" w:eastAsia="PMingLiU" w:hAnsi="Times New Roman"/>
            <w:color w:val="0000FF"/>
            <w:sz w:val="21"/>
            <w:szCs w:val="21"/>
          </w:rPr>
          <w:t>mortgagehelp</w:t>
        </w:r>
      </w:hyperlink>
    </w:p>
    <w:p w:rsidR="00131144" w:rsidRPr="00D14529" w:rsidRDefault="0064288F">
      <w:pPr>
        <w:pStyle w:val="BodyText"/>
        <w:kinsoku w:val="0"/>
        <w:overflowPunct w:val="0"/>
        <w:spacing w:before="78" w:line="242" w:lineRule="auto"/>
        <w:ind w:left="118" w:right="301"/>
        <w:rPr>
          <w:rFonts w:ascii="PMingLiU" w:eastAsia="PMingLiU" w:hAnsi="PMingLiU"/>
        </w:rPr>
      </w:pPr>
      <w:r w:rsidRPr="00D14529">
        <w:rPr>
          <w:rFonts w:ascii="PMingLiU" w:eastAsia="PMingLiU" w:hAnsi="PMingLiU" w:hint="eastAsia"/>
        </w:rPr>
        <w:t>如果您需要翻譯方面的協助或其他語言協助，</w:t>
      </w:r>
      <w:r w:rsidRPr="00D14529">
        <w:rPr>
          <w:rFonts w:ascii="Times New Roman" w:eastAsia="PMingLiU" w:hAnsi="Times New Roman" w:hint="eastAsia"/>
        </w:rPr>
        <w:t>HUD</w:t>
      </w:r>
      <w:r w:rsidRPr="00D14529">
        <w:rPr>
          <w:rFonts w:ascii="PMingLiU" w:eastAsia="PMingLiU" w:hAnsi="PMingLiU" w:hint="eastAsia"/>
        </w:rPr>
        <w:t>認定的住房諮詢機構或許可以協助您。這類服務免費提供。</w:t>
      </w:r>
    </w:p>
    <w:p w:rsidR="00131144" w:rsidRPr="003113D2" w:rsidRDefault="0064288F" w:rsidP="00911907">
      <w:pPr>
        <w:pStyle w:val="Heading2"/>
        <w:tabs>
          <w:tab w:val="left" w:pos="10890"/>
        </w:tabs>
        <w:spacing w:before="80"/>
        <w:ind w:left="90"/>
        <w:rPr>
          <w:rFonts w:ascii="PMingLiU" w:eastAsia="PMingLiU" w:hAnsi="PMingLiU"/>
          <w:sz w:val="28"/>
        </w:rPr>
      </w:pPr>
      <w:r w:rsidRPr="003113D2">
        <w:rPr>
          <w:rFonts w:ascii="PMingLiU" w:eastAsia="PMingLiU" w:hAnsi="PMingLiU" w:hint="eastAsia"/>
          <w:sz w:val="28"/>
          <w:shd w:val="clear" w:color="auto" w:fill="99CCFF"/>
        </w:rPr>
        <w:t>貸款人資訊</w:t>
      </w:r>
      <w:r w:rsidRPr="003113D2">
        <w:rPr>
          <w:rFonts w:ascii="PMingLiU" w:eastAsia="PMingLiU" w:hAnsi="PMingLiU" w:hint="eastAsia"/>
          <w:sz w:val="28"/>
          <w:shd w:val="clear" w:color="auto" w:fill="99CCFF"/>
        </w:rPr>
        <w:tab/>
      </w:r>
    </w:p>
    <w:p w:rsidR="00131144" w:rsidRPr="00D14529" w:rsidRDefault="0064288F" w:rsidP="00911907">
      <w:pPr>
        <w:pStyle w:val="BodyText"/>
        <w:tabs>
          <w:tab w:val="left" w:pos="10830"/>
        </w:tabs>
        <w:kinsoku w:val="0"/>
        <w:overflowPunct w:val="0"/>
        <w:spacing w:before="80"/>
        <w:ind w:left="120"/>
        <w:rPr>
          <w:rFonts w:ascii="PMingLiU" w:eastAsia="PMingLiU" w:hAnsi="PMingLiU"/>
        </w:rPr>
      </w:pPr>
      <w:r w:rsidRPr="00D14529">
        <w:rPr>
          <w:rFonts w:ascii="PMingLiU" w:eastAsia="PMingLiU" w:hAnsi="PMingLiU" w:hint="eastAsia"/>
          <w:b/>
          <w:bCs/>
        </w:rPr>
        <w:t>貸款人姓名</w:t>
      </w:r>
      <w:r w:rsidRPr="00D14529">
        <w:rPr>
          <w:rFonts w:ascii="PMingLiU" w:eastAsia="PMingLiU" w:hAnsi="PMingLiU" w:hint="eastAsia"/>
        </w:rPr>
        <w:t>：</w:t>
      </w:r>
      <w:r w:rsidRPr="00D14529">
        <w:rPr>
          <w:rFonts w:ascii="PMingLiU" w:eastAsia="PMingLiU" w:hAnsi="PMingLiU" w:hint="eastAsia"/>
          <w:u w:val="single" w:color="000000"/>
        </w:rPr>
        <w:tab/>
      </w:r>
    </w:p>
    <w:p w:rsidR="00131144" w:rsidRPr="00D14529" w:rsidRDefault="00131144">
      <w:pPr>
        <w:pStyle w:val="BodyText"/>
        <w:kinsoku w:val="0"/>
        <w:overflowPunct w:val="0"/>
        <w:rPr>
          <w:rFonts w:ascii="PMingLiU" w:eastAsia="PMingLiU" w:hAnsi="PMingLiU"/>
          <w:sz w:val="10"/>
          <w:szCs w:val="10"/>
        </w:rPr>
      </w:pPr>
    </w:p>
    <w:p w:rsidR="00131144" w:rsidRPr="00D14529" w:rsidRDefault="0064288F">
      <w:pPr>
        <w:pStyle w:val="BodyText"/>
        <w:tabs>
          <w:tab w:val="left" w:pos="5326"/>
        </w:tabs>
        <w:kinsoku w:val="0"/>
        <w:overflowPunct w:val="0"/>
        <w:spacing w:before="58"/>
        <w:ind w:left="120"/>
        <w:rPr>
          <w:rFonts w:ascii="PMingLiU" w:eastAsia="PMingLiU" w:hAnsi="PMingLiU"/>
        </w:rPr>
      </w:pPr>
      <w:r w:rsidRPr="00D14529">
        <w:rPr>
          <w:rFonts w:ascii="PMingLiU" w:eastAsia="PMingLiU" w:hAnsi="PMingLiU" w:hint="eastAsia"/>
        </w:rPr>
        <w:t>社會安全號碼（末尾</w:t>
      </w:r>
      <w:r w:rsidRPr="00D14529">
        <w:rPr>
          <w:rFonts w:ascii="Times New Roman" w:eastAsia="PMingLiU" w:hAnsi="Times New Roman" w:hint="eastAsia"/>
        </w:rPr>
        <w:t>4</w:t>
      </w:r>
      <w:r w:rsidRPr="00D14529">
        <w:rPr>
          <w:rFonts w:ascii="PMingLiU" w:eastAsia="PMingLiU" w:hAnsi="PMingLiU" w:hint="eastAsia"/>
        </w:rPr>
        <w:t>位數字）：</w:t>
      </w:r>
      <w:r w:rsidRPr="00D14529">
        <w:rPr>
          <w:rFonts w:ascii="PMingLiU" w:eastAsia="PMingLiU" w:hAnsi="PMingLiU" w:hint="eastAsia"/>
          <w:u w:val="single" w:color="000000"/>
        </w:rPr>
        <w:tab/>
      </w:r>
    </w:p>
    <w:p w:rsidR="00131144" w:rsidRPr="00D14529" w:rsidRDefault="00131144">
      <w:pPr>
        <w:pStyle w:val="BodyText"/>
        <w:kinsoku w:val="0"/>
        <w:overflowPunct w:val="0"/>
        <w:rPr>
          <w:rFonts w:ascii="PMingLiU" w:eastAsia="PMingLiU" w:hAnsi="PMingLiU"/>
          <w:sz w:val="6"/>
          <w:szCs w:val="10"/>
        </w:rPr>
      </w:pPr>
    </w:p>
    <w:p w:rsidR="001A23E0" w:rsidRDefault="0064288F">
      <w:pPr>
        <w:pStyle w:val="BodyText"/>
        <w:tabs>
          <w:tab w:val="left" w:pos="7463"/>
          <w:tab w:val="left" w:pos="10800"/>
        </w:tabs>
        <w:kinsoku w:val="0"/>
        <w:overflowPunct w:val="0"/>
        <w:spacing w:before="59" w:line="408" w:lineRule="auto"/>
        <w:ind w:left="120" w:right="315"/>
        <w:jc w:val="both"/>
        <w:rPr>
          <w:rFonts w:ascii="PMingLiU" w:eastAsia="PMingLiU" w:hAnsi="PMingLiU"/>
          <w:u w:val="single" w:color="000000"/>
        </w:rPr>
      </w:pPr>
      <w:r w:rsidRPr="00D14529">
        <w:rPr>
          <w:rFonts w:ascii="PMingLiU" w:eastAsia="PMingLiU" w:hAnsi="PMingLiU" w:hint="eastAsia"/>
        </w:rPr>
        <w:t>電子郵件地址：</w:t>
      </w:r>
      <w:r w:rsidRPr="00D14529">
        <w:rPr>
          <w:rFonts w:ascii="PMingLiU" w:eastAsia="PMingLiU" w:hAnsi="PMingLiU" w:hint="eastAsia"/>
          <w:u w:val="single" w:color="000000"/>
        </w:rPr>
        <w:tab/>
      </w:r>
      <w:r w:rsidRPr="00D14529">
        <w:rPr>
          <w:rFonts w:ascii="PMingLiU" w:eastAsia="PMingLiU" w:hAnsi="PMingLiU" w:hint="eastAsia"/>
          <w:u w:val="single" w:color="000000"/>
        </w:rPr>
        <w:tab/>
      </w:r>
    </w:p>
    <w:p w:rsidR="009548CC" w:rsidRPr="00D14529" w:rsidRDefault="0064288F">
      <w:pPr>
        <w:pStyle w:val="BodyText"/>
        <w:tabs>
          <w:tab w:val="left" w:pos="7463"/>
          <w:tab w:val="left" w:pos="10800"/>
        </w:tabs>
        <w:kinsoku w:val="0"/>
        <w:overflowPunct w:val="0"/>
        <w:spacing w:before="59" w:line="408" w:lineRule="auto"/>
        <w:ind w:left="120" w:right="315"/>
        <w:jc w:val="both"/>
        <w:rPr>
          <w:rFonts w:ascii="PMingLiU" w:eastAsia="PMingLiU" w:hAnsi="PMingLiU"/>
        </w:rPr>
      </w:pPr>
      <w:r w:rsidRPr="00D14529">
        <w:rPr>
          <w:rFonts w:ascii="PMingLiU" w:eastAsia="PMingLiU" w:hAnsi="PMingLiU" w:hint="eastAsia"/>
        </w:rPr>
        <w:t>主要電話號碼：</w:t>
      </w:r>
      <w:r w:rsidRPr="00D14529">
        <w:rPr>
          <w:rFonts w:ascii="PMingLiU" w:eastAsia="PMingLiU" w:hAnsi="PMingLiU" w:hint="eastAsia"/>
          <w:u w:val="single" w:color="000000"/>
        </w:rPr>
        <w:tab/>
      </w:r>
      <w:r w:rsidR="00DB67F5">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手機</w:t>
      </w:r>
      <w:r w:rsidR="009548CC" w:rsidRPr="00D14529">
        <w:rPr>
          <w:rFonts w:ascii="PMingLiU" w:eastAsia="PMingLiU" w:hAnsi="PMingLiU" w:hint="eastAsia"/>
        </w:rPr>
        <w:t xml:space="preserve"> </w:t>
      </w:r>
      <w:r w:rsidR="00D354BA">
        <w:rPr>
          <w:rFonts w:ascii="PMingLiU" w:eastAsia="PMingLiU" w:hAnsi="PMingLiU"/>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家庭</w:t>
      </w:r>
      <w:r w:rsidR="00D354BA">
        <w:rPr>
          <w:rFonts w:ascii="PMingLiU" w:eastAsia="PMingLiU" w:hAnsi="PMingLiU" w:hint="eastAsia"/>
        </w:rPr>
        <w:t xml:space="preserve">  </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工作</w:t>
      </w:r>
      <w:r w:rsidR="00D354BA">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其他</w:t>
      </w:r>
    </w:p>
    <w:p w:rsidR="003E318C" w:rsidRPr="00D14529" w:rsidRDefault="0064288F">
      <w:pPr>
        <w:pStyle w:val="BodyText"/>
        <w:tabs>
          <w:tab w:val="left" w:pos="7463"/>
          <w:tab w:val="left" w:pos="10800"/>
        </w:tabs>
        <w:kinsoku w:val="0"/>
        <w:overflowPunct w:val="0"/>
        <w:spacing w:before="59" w:line="408" w:lineRule="auto"/>
        <w:ind w:left="120" w:right="315"/>
        <w:jc w:val="both"/>
        <w:rPr>
          <w:rFonts w:ascii="PMingLiU" w:eastAsia="PMingLiU" w:hAnsi="PMingLiU"/>
        </w:rPr>
      </w:pPr>
      <w:r w:rsidRPr="00D14529">
        <w:rPr>
          <w:rFonts w:ascii="PMingLiU" w:eastAsia="PMingLiU" w:hAnsi="PMingLiU" w:hint="eastAsia"/>
        </w:rPr>
        <w:t>備用電話號碼：</w:t>
      </w:r>
      <w:r w:rsidRPr="00D14529">
        <w:rPr>
          <w:rFonts w:ascii="PMingLiU" w:eastAsia="PMingLiU" w:hAnsi="PMingLiU" w:hint="eastAsia"/>
          <w:u w:val="single" w:color="000000"/>
        </w:rPr>
        <w:tab/>
      </w:r>
      <w:r w:rsidR="00DB67F5">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手機</w:t>
      </w:r>
      <w:r w:rsidR="00D354BA">
        <w:rPr>
          <w:rFonts w:ascii="PMingLiU" w:eastAsia="PMingLiU" w:hAnsi="PMingLiU" w:hint="eastAsia"/>
        </w:rPr>
        <w:t xml:space="preserve">  </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家庭</w:t>
      </w:r>
      <w:r w:rsidR="00D354BA">
        <w:rPr>
          <w:rFonts w:ascii="PMingLiU" w:eastAsia="PMingLiU" w:hAnsi="PMingLiU" w:hint="eastAsia"/>
        </w:rPr>
        <w:t xml:space="preserve">  </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工作</w:t>
      </w:r>
      <w:r w:rsidR="00D354BA">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其他</w:t>
      </w:r>
    </w:p>
    <w:p w:rsidR="00131144" w:rsidRPr="00D14529" w:rsidRDefault="0064288F">
      <w:pPr>
        <w:pStyle w:val="BodyText"/>
        <w:tabs>
          <w:tab w:val="left" w:pos="7463"/>
          <w:tab w:val="left" w:pos="10800"/>
        </w:tabs>
        <w:kinsoku w:val="0"/>
        <w:overflowPunct w:val="0"/>
        <w:spacing w:before="59" w:line="408" w:lineRule="auto"/>
        <w:ind w:left="120" w:right="315"/>
        <w:jc w:val="both"/>
        <w:rPr>
          <w:rFonts w:ascii="PMingLiU" w:eastAsia="PMingLiU" w:hAnsi="PMingLiU"/>
        </w:rPr>
      </w:pPr>
      <w:r w:rsidRPr="00D14529">
        <w:rPr>
          <w:rFonts w:ascii="PMingLiU" w:eastAsia="PMingLiU" w:hAnsi="PMingLiU" w:hint="eastAsia"/>
          <w:b/>
          <w:bCs/>
        </w:rPr>
        <w:t>共同貸款人姓名</w:t>
      </w:r>
      <w:r w:rsidRPr="00D14529">
        <w:rPr>
          <w:rFonts w:ascii="PMingLiU" w:eastAsia="PMingLiU" w:hAnsi="PMingLiU" w:hint="eastAsia"/>
        </w:rPr>
        <w:t>：</w:t>
      </w:r>
      <w:r w:rsidRPr="00D14529">
        <w:rPr>
          <w:rFonts w:ascii="PMingLiU" w:eastAsia="PMingLiU" w:hAnsi="PMingLiU" w:hint="eastAsia"/>
          <w:u w:val="single" w:color="000000"/>
        </w:rPr>
        <w:tab/>
      </w:r>
      <w:r w:rsidRPr="00D14529">
        <w:rPr>
          <w:rFonts w:ascii="PMingLiU" w:eastAsia="PMingLiU" w:hAnsi="PMingLiU" w:hint="eastAsia"/>
          <w:u w:val="single" w:color="000000"/>
        </w:rPr>
        <w:tab/>
      </w:r>
    </w:p>
    <w:p w:rsidR="00131144" w:rsidRPr="00D14529" w:rsidRDefault="0064288F">
      <w:pPr>
        <w:pStyle w:val="BodyText"/>
        <w:tabs>
          <w:tab w:val="left" w:pos="5325"/>
        </w:tabs>
        <w:kinsoku w:val="0"/>
        <w:overflowPunct w:val="0"/>
        <w:spacing w:before="1"/>
        <w:ind w:left="120"/>
        <w:rPr>
          <w:rFonts w:ascii="PMingLiU" w:eastAsia="PMingLiU" w:hAnsi="PMingLiU"/>
        </w:rPr>
      </w:pPr>
      <w:r w:rsidRPr="00D14529">
        <w:rPr>
          <w:rFonts w:ascii="PMingLiU" w:eastAsia="PMingLiU" w:hAnsi="PMingLiU" w:hint="eastAsia"/>
        </w:rPr>
        <w:t>社會安全號碼（末尾</w:t>
      </w:r>
      <w:r w:rsidRPr="00D14529">
        <w:rPr>
          <w:rFonts w:ascii="Times New Roman" w:eastAsia="PMingLiU" w:hAnsi="Times New Roman" w:hint="eastAsia"/>
        </w:rPr>
        <w:t>4</w:t>
      </w:r>
      <w:r w:rsidRPr="00D14529">
        <w:rPr>
          <w:rFonts w:ascii="PMingLiU" w:eastAsia="PMingLiU" w:hAnsi="PMingLiU" w:hint="eastAsia"/>
        </w:rPr>
        <w:t>位數字）：</w:t>
      </w:r>
      <w:r w:rsidRPr="00D14529">
        <w:rPr>
          <w:rFonts w:ascii="PMingLiU" w:eastAsia="PMingLiU" w:hAnsi="PMingLiU" w:hint="eastAsia"/>
          <w:u w:val="single" w:color="000000"/>
        </w:rPr>
        <w:tab/>
      </w:r>
    </w:p>
    <w:p w:rsidR="00131144" w:rsidRPr="00D14529" w:rsidRDefault="00131144">
      <w:pPr>
        <w:pStyle w:val="BodyText"/>
        <w:kinsoku w:val="0"/>
        <w:overflowPunct w:val="0"/>
        <w:rPr>
          <w:rFonts w:ascii="PMingLiU" w:eastAsia="PMingLiU" w:hAnsi="PMingLiU"/>
          <w:sz w:val="10"/>
          <w:szCs w:val="10"/>
        </w:rPr>
      </w:pPr>
    </w:p>
    <w:p w:rsidR="00131144" w:rsidRPr="00D14529" w:rsidRDefault="0064288F">
      <w:pPr>
        <w:pStyle w:val="BodyText"/>
        <w:tabs>
          <w:tab w:val="left" w:pos="10819"/>
        </w:tabs>
        <w:kinsoku w:val="0"/>
        <w:overflowPunct w:val="0"/>
        <w:spacing w:before="59"/>
        <w:ind w:left="120"/>
        <w:rPr>
          <w:rFonts w:ascii="PMingLiU" w:eastAsia="PMingLiU" w:hAnsi="PMingLiU"/>
          <w:u w:val="single" w:color="000000"/>
        </w:rPr>
      </w:pPr>
      <w:r w:rsidRPr="00D14529">
        <w:rPr>
          <w:rFonts w:ascii="PMingLiU" w:eastAsia="PMingLiU" w:hAnsi="PMingLiU" w:hint="eastAsia"/>
        </w:rPr>
        <w:t>電子郵件地址：</w:t>
      </w:r>
      <w:r w:rsidRPr="00D14529">
        <w:rPr>
          <w:rFonts w:ascii="PMingLiU" w:eastAsia="PMingLiU" w:hAnsi="PMingLiU" w:hint="eastAsia"/>
          <w:u w:val="single" w:color="000000"/>
        </w:rPr>
        <w:tab/>
      </w:r>
    </w:p>
    <w:p w:rsidR="00131144" w:rsidRPr="00D14529" w:rsidRDefault="0064288F" w:rsidP="009B6D3A">
      <w:pPr>
        <w:pStyle w:val="BodyText"/>
        <w:tabs>
          <w:tab w:val="left" w:pos="7463"/>
        </w:tabs>
        <w:kinsoku w:val="0"/>
        <w:overflowPunct w:val="0"/>
        <w:spacing w:before="180"/>
        <w:ind w:left="120"/>
        <w:rPr>
          <w:rFonts w:ascii="PMingLiU" w:eastAsia="PMingLiU" w:hAnsi="PMingLiU"/>
          <w:spacing w:val="-7"/>
        </w:rPr>
      </w:pPr>
      <w:r w:rsidRPr="00D14529">
        <w:rPr>
          <w:rFonts w:ascii="PMingLiU" w:eastAsia="PMingLiU" w:hAnsi="PMingLiU" w:hint="eastAsia"/>
        </w:rPr>
        <w:t>主要電話號碼：</w:t>
      </w:r>
      <w:r w:rsidR="009548CC" w:rsidRPr="00D14529">
        <w:rPr>
          <w:rFonts w:ascii="PMingLiU" w:eastAsia="PMingLiU" w:hAnsi="PMingLiU" w:hint="eastAsia"/>
        </w:rPr>
        <w:t> </w:t>
      </w:r>
      <w:r w:rsidR="009548CC" w:rsidRPr="00D14529">
        <w:rPr>
          <w:rFonts w:ascii="PMingLiU" w:eastAsia="PMingLiU" w:hAnsi="PMingLiU" w:hint="eastAsia"/>
          <w:u w:val="single" w:color="000000"/>
        </w:rPr>
        <w:tab/>
      </w:r>
      <w:r w:rsidR="00DB67F5">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手機</w:t>
      </w:r>
      <w:r w:rsidR="00D354BA">
        <w:rPr>
          <w:rFonts w:ascii="PMingLiU" w:eastAsia="PMingLiU" w:hAnsi="PMingLiU" w:hint="eastAsia"/>
        </w:rPr>
        <w:t xml:space="preserve">  </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家庭</w:t>
      </w:r>
      <w:r w:rsidR="00D354BA">
        <w:rPr>
          <w:rFonts w:ascii="PMingLiU" w:eastAsia="PMingLiU" w:hAnsi="PMingLiU" w:hint="eastAsia"/>
        </w:rPr>
        <w:t xml:space="preserve">  </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工作</w:t>
      </w:r>
      <w:r w:rsidR="00D354BA">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其他</w:t>
      </w:r>
    </w:p>
    <w:p w:rsidR="00131144" w:rsidRPr="00D14529" w:rsidRDefault="0064288F" w:rsidP="009548CC">
      <w:pPr>
        <w:pStyle w:val="BodyText"/>
        <w:tabs>
          <w:tab w:val="left" w:pos="7463"/>
        </w:tabs>
        <w:kinsoku w:val="0"/>
        <w:overflowPunct w:val="0"/>
        <w:spacing w:before="180"/>
        <w:ind w:left="120"/>
        <w:rPr>
          <w:rFonts w:ascii="PMingLiU" w:eastAsia="PMingLiU" w:hAnsi="PMingLiU"/>
        </w:rPr>
      </w:pPr>
      <w:r w:rsidRPr="00D14529">
        <w:rPr>
          <w:rFonts w:ascii="PMingLiU" w:eastAsia="PMingLiU" w:hAnsi="PMingLiU" w:hint="eastAsia"/>
        </w:rPr>
        <w:t>備用電話號碼：</w:t>
      </w:r>
      <w:r w:rsidR="009548CC" w:rsidRPr="00D14529">
        <w:rPr>
          <w:rFonts w:ascii="PMingLiU" w:eastAsia="PMingLiU" w:hAnsi="PMingLiU" w:hint="eastAsia"/>
          <w:u w:val="single" w:color="000000"/>
        </w:rPr>
        <w:tab/>
      </w:r>
      <w:r w:rsidR="00DB67F5">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手機</w:t>
      </w:r>
      <w:r w:rsidR="00D354BA">
        <w:rPr>
          <w:rFonts w:ascii="PMingLiU" w:eastAsia="PMingLiU" w:hAnsi="PMingLiU" w:hint="eastAsia"/>
        </w:rPr>
        <w:t xml:space="preserve">  </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 xml:space="preserve">家庭 </w:t>
      </w:r>
      <w:r w:rsidR="00D354BA">
        <w:rPr>
          <w:rFonts w:ascii="PMingLiU" w:eastAsia="PMingLiU" w:hAnsi="PMingLiU"/>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工作</w:t>
      </w:r>
      <w:r w:rsidR="00D354BA">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009548CC" w:rsidRPr="00D14529">
        <w:rPr>
          <w:rFonts w:ascii="PMingLiU" w:eastAsia="PMingLiU" w:hAnsi="PMingLiU" w:hint="eastAsia"/>
        </w:rPr>
        <w:t>其他</w:t>
      </w:r>
    </w:p>
    <w:p w:rsidR="00131144" w:rsidRPr="00D14529" w:rsidRDefault="00131144">
      <w:pPr>
        <w:pStyle w:val="BodyText"/>
        <w:kinsoku w:val="0"/>
        <w:overflowPunct w:val="0"/>
        <w:spacing w:before="10"/>
        <w:rPr>
          <w:rFonts w:ascii="PMingLiU" w:eastAsia="PMingLiU" w:hAnsi="PMingLiU"/>
          <w:sz w:val="8"/>
          <w:szCs w:val="14"/>
        </w:rPr>
      </w:pPr>
    </w:p>
    <w:p w:rsidR="00131144" w:rsidRPr="00D14529" w:rsidRDefault="0064288F">
      <w:pPr>
        <w:pStyle w:val="BodyText"/>
        <w:kinsoku w:val="0"/>
        <w:overflowPunct w:val="0"/>
        <w:ind w:left="119" w:right="370"/>
        <w:rPr>
          <w:rFonts w:ascii="PMingLiU" w:eastAsia="PMingLiU" w:hAnsi="PMingLiU"/>
        </w:rPr>
      </w:pPr>
      <w:r w:rsidRPr="00D14529">
        <w:rPr>
          <w:rFonts w:ascii="PMingLiU" w:eastAsia="PMingLiU" w:hAnsi="PMingLiU" w:hint="eastAsia"/>
        </w:rPr>
        <w:t>首選聯絡方法（請核選所有合適的選項）：</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手機</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家庭電話</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工作電話</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電子郵件</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簡訊——核選這個方框表示您同意接收簡訊</w:t>
      </w:r>
    </w:p>
    <w:p w:rsidR="00131144" w:rsidRPr="00D14529" w:rsidRDefault="0064288F" w:rsidP="00911907">
      <w:pPr>
        <w:pStyle w:val="BodyText"/>
        <w:kinsoku w:val="0"/>
        <w:overflowPunct w:val="0"/>
        <w:spacing w:before="80"/>
        <w:ind w:left="119" w:right="239" w:hanging="1"/>
        <w:rPr>
          <w:rFonts w:ascii="PMingLiU" w:eastAsia="PMingLiU" w:hAnsi="PMingLiU"/>
        </w:rPr>
      </w:pPr>
      <w:r w:rsidRPr="00D14529">
        <w:rPr>
          <w:rFonts w:ascii="PMingLiU" w:eastAsia="PMingLiU" w:hAnsi="PMingLiU" w:hint="eastAsia"/>
        </w:rPr>
        <w:t>貸款人是否是現役軍人（包括國民警衛隊和後備部隊）、現役貸款人的受撫養者，或者服役期間去世的軍事人員的在世配偶？</w:t>
      </w:r>
      <w:r w:rsidR="009548CC" w:rsidRPr="00D14529">
        <w:rPr>
          <w:rFonts w:ascii="PMingLiU" w:eastAsia="PMingLiU" w:hAnsi="PMingLiU" w:hint="eastAsia"/>
          <w:sz w:val="20"/>
        </w:rPr>
        <w:sym w:font="Wingdings" w:char="F0A8"/>
      </w:r>
      <w:r w:rsidR="00353783">
        <w:rPr>
          <w:rFonts w:ascii="PMingLiU" w:eastAsia="PMingLiU" w:hAnsi="PMingLiU"/>
          <w:sz w:val="20"/>
        </w:rPr>
        <w:t xml:space="preserve"> </w:t>
      </w:r>
      <w:r w:rsidRPr="00D14529">
        <w:rPr>
          <w:rFonts w:ascii="PMingLiU" w:eastAsia="PMingLiU" w:hAnsi="PMingLiU" w:hint="eastAsia"/>
        </w:rPr>
        <w:t>是</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否</w:t>
      </w:r>
    </w:p>
    <w:p w:rsidR="00131144" w:rsidRPr="00EA59AB" w:rsidRDefault="0064288F" w:rsidP="00911907">
      <w:pPr>
        <w:pStyle w:val="Heading2"/>
        <w:tabs>
          <w:tab w:val="left" w:pos="10890"/>
        </w:tabs>
        <w:spacing w:before="80"/>
        <w:ind w:left="90"/>
        <w:rPr>
          <w:rFonts w:ascii="PMingLiU" w:eastAsia="PMingLiU" w:hAnsi="PMingLiU"/>
          <w:sz w:val="28"/>
          <w:shd w:val="clear" w:color="auto" w:fill="99CCFF"/>
        </w:rPr>
      </w:pPr>
      <w:r w:rsidRPr="00EA59AB">
        <w:rPr>
          <w:rFonts w:ascii="PMingLiU" w:eastAsia="PMingLiU" w:hAnsi="PMingLiU" w:hint="eastAsia"/>
          <w:sz w:val="28"/>
          <w:shd w:val="clear" w:color="auto" w:fill="99CCFF"/>
        </w:rPr>
        <w:t>物業資訊</w:t>
      </w:r>
      <w:r w:rsidRPr="00EA59AB">
        <w:rPr>
          <w:rFonts w:ascii="PMingLiU" w:eastAsia="PMingLiU" w:hAnsi="PMingLiU" w:hint="eastAsia"/>
          <w:sz w:val="28"/>
          <w:shd w:val="clear" w:color="auto" w:fill="99CCFF"/>
        </w:rPr>
        <w:tab/>
      </w:r>
    </w:p>
    <w:p w:rsidR="00131144" w:rsidRPr="00D14529" w:rsidRDefault="0064288F" w:rsidP="00911907">
      <w:pPr>
        <w:pStyle w:val="BodyText"/>
        <w:tabs>
          <w:tab w:val="left" w:pos="10733"/>
          <w:tab w:val="left" w:pos="10802"/>
        </w:tabs>
        <w:kinsoku w:val="0"/>
        <w:overflowPunct w:val="0"/>
        <w:spacing w:before="80" w:line="391" w:lineRule="auto"/>
        <w:ind w:left="120" w:right="276"/>
        <w:rPr>
          <w:rFonts w:ascii="PMingLiU" w:eastAsia="PMingLiU" w:hAnsi="PMingLiU"/>
          <w:spacing w:val="-15"/>
        </w:rPr>
      </w:pPr>
      <w:r w:rsidRPr="00D14529">
        <w:rPr>
          <w:rFonts w:ascii="PMingLiU" w:eastAsia="PMingLiU" w:hAnsi="PMingLiU" w:hint="eastAsia"/>
        </w:rPr>
        <w:t>物業地址：</w:t>
      </w:r>
      <w:r w:rsidRPr="00D14529">
        <w:rPr>
          <w:rFonts w:ascii="PMingLiU" w:eastAsia="PMingLiU" w:hAnsi="PMingLiU" w:hint="eastAsia"/>
          <w:u w:val="single" w:color="000000"/>
        </w:rPr>
        <w:tab/>
      </w:r>
      <w:r w:rsidRPr="00D14529">
        <w:rPr>
          <w:rFonts w:ascii="PMingLiU" w:eastAsia="PMingLiU" w:hAnsi="PMingLiU" w:hint="eastAsia"/>
          <w:u w:val="single" w:color="000000"/>
        </w:rPr>
        <w:tab/>
      </w:r>
      <w:r w:rsidRPr="00D14529">
        <w:rPr>
          <w:rFonts w:ascii="PMingLiU" w:eastAsia="PMingLiU" w:hAnsi="PMingLiU" w:hint="eastAsia"/>
        </w:rPr>
        <w:t xml:space="preserve"> 郵寄地址（若與物業地址不同）：</w:t>
      </w:r>
      <w:r w:rsidRPr="00D14529">
        <w:rPr>
          <w:rFonts w:ascii="PMingLiU" w:eastAsia="PMingLiU" w:hAnsi="PMingLiU" w:hint="eastAsia"/>
          <w:u w:val="single" w:color="000000"/>
        </w:rPr>
        <w:tab/>
      </w:r>
      <w:r w:rsidRPr="00D14529">
        <w:rPr>
          <w:rFonts w:ascii="Times New Roman" w:eastAsia="PMingLiU" w:hAnsi="Times New Roman" w:hint="eastAsia"/>
        </w:rPr>
        <w:t>_</w:t>
      </w:r>
    </w:p>
    <w:p w:rsidR="00131144" w:rsidRPr="00D14529" w:rsidRDefault="00131144">
      <w:pPr>
        <w:pStyle w:val="BodyText"/>
        <w:tabs>
          <w:tab w:val="left" w:pos="10733"/>
          <w:tab w:val="left" w:pos="10802"/>
        </w:tabs>
        <w:kinsoku w:val="0"/>
        <w:overflowPunct w:val="0"/>
        <w:spacing w:before="157" w:line="391" w:lineRule="auto"/>
        <w:ind w:left="120" w:right="276"/>
        <w:rPr>
          <w:rFonts w:ascii="PMingLiU" w:eastAsia="PMingLiU" w:hAnsi="PMingLiU"/>
          <w:spacing w:val="-15"/>
        </w:rPr>
        <w:sectPr w:rsidR="00131144" w:rsidRPr="00D14529">
          <w:footerReference w:type="default" r:id="rId10"/>
          <w:type w:val="continuous"/>
          <w:pgSz w:w="12240" w:h="15840"/>
          <w:pgMar w:top="340" w:right="520" w:bottom="600" w:left="600" w:header="720" w:footer="720" w:gutter="0"/>
          <w:cols w:space="720" w:equalWidth="0">
            <w:col w:w="11120"/>
          </w:cols>
          <w:noEndnote/>
        </w:sectPr>
      </w:pPr>
    </w:p>
    <w:p w:rsidR="00131144" w:rsidRPr="00D14529" w:rsidRDefault="009548CC" w:rsidP="00A1271E">
      <w:pPr>
        <w:tabs>
          <w:tab w:val="left" w:pos="293"/>
          <w:tab w:val="left" w:pos="3510"/>
          <w:tab w:val="left" w:pos="6030"/>
          <w:tab w:val="left" w:pos="8190"/>
        </w:tabs>
        <w:kinsoku w:val="0"/>
        <w:overflowPunct w:val="0"/>
        <w:spacing w:line="266" w:lineRule="exact"/>
        <w:ind w:left="292" w:hanging="172"/>
        <w:rPr>
          <w:rFonts w:ascii="PMingLiU" w:eastAsia="PMingLiU" w:hAnsi="PMingLiU"/>
          <w:sz w:val="21"/>
          <w:szCs w:val="21"/>
        </w:rPr>
      </w:pPr>
      <w:r w:rsidRPr="00D14529">
        <w:rPr>
          <w:rFonts w:ascii="PMingLiU" w:eastAsia="PMingLiU" w:hAnsi="PMingLiU" w:cs="Symbol"/>
          <w:sz w:val="20"/>
          <w:szCs w:val="21"/>
        </w:rPr>
        <w:lastRenderedPageBreak/>
        <w:sym w:font="Symbol" w:char="F0B7"/>
      </w:r>
      <w:r w:rsidR="000B2AE0" w:rsidRPr="00D14529">
        <w:rPr>
          <w:rFonts w:ascii="PMingLiU" w:eastAsia="PMingLiU" w:hAnsi="PMingLiU" w:cs="Symbol"/>
          <w:sz w:val="21"/>
          <w:szCs w:val="21"/>
        </w:rPr>
        <w:tab/>
      </w:r>
      <w:r w:rsidR="0064288F" w:rsidRPr="00D14529">
        <w:rPr>
          <w:rFonts w:ascii="PMingLiU" w:eastAsia="PMingLiU" w:hAnsi="PMingLiU" w:hint="eastAsia"/>
          <w:sz w:val="21"/>
          <w:szCs w:val="21"/>
        </w:rPr>
        <w:t>物業目前用作：</w:t>
      </w:r>
      <w:r w:rsidR="00D354BA">
        <w:rPr>
          <w:rFonts w:ascii="PMingLiU" w:eastAsia="PMingLiU" w:hAnsi="PMingLiU" w:hint="eastAsia"/>
          <w:sz w:val="21"/>
          <w:szCs w:val="21"/>
        </w:rPr>
        <w:t xml:space="preserve">  </w:t>
      </w:r>
      <w:r w:rsidRPr="00D14529">
        <w:rPr>
          <w:rFonts w:ascii="PMingLiU" w:eastAsia="PMingLiU" w:hAnsi="PMingLiU" w:hint="eastAsia"/>
          <w:sz w:val="20"/>
          <w:szCs w:val="21"/>
        </w:rPr>
        <w:sym w:font="Wingdings" w:char="F0A8"/>
      </w:r>
      <w:r w:rsidR="00A1271E" w:rsidRPr="00D14529">
        <w:rPr>
          <w:rFonts w:ascii="PMingLiU" w:eastAsia="PMingLiU" w:hAnsi="PMingLiU"/>
          <w:sz w:val="20"/>
          <w:szCs w:val="21"/>
        </w:rPr>
        <w:t xml:space="preserve"> </w:t>
      </w:r>
      <w:r w:rsidR="0064288F" w:rsidRPr="00D14529">
        <w:rPr>
          <w:rFonts w:ascii="PMingLiU" w:eastAsia="PMingLiU" w:hAnsi="PMingLiU" w:hint="eastAsia"/>
          <w:sz w:val="21"/>
          <w:szCs w:val="21"/>
        </w:rPr>
        <w:t>主要居所</w:t>
      </w:r>
      <w:r w:rsidR="00D354BA">
        <w:rPr>
          <w:rFonts w:ascii="PMingLiU" w:eastAsia="PMingLiU" w:hAnsi="PMingLiU" w:hint="eastAsia"/>
          <w:sz w:val="21"/>
          <w:szCs w:val="21"/>
        </w:rPr>
        <w:t xml:space="preserve">  </w:t>
      </w:r>
      <w:r w:rsidR="008A1DC6">
        <w:rPr>
          <w:rFonts w:ascii="PMingLiU" w:eastAsia="PMingLiU" w:hAnsi="PMingLiU" w:hint="eastAsia"/>
          <w:sz w:val="21"/>
          <w:szCs w:val="21"/>
        </w:rPr>
        <w:t xml:space="preserve"> </w:t>
      </w:r>
      <w:r w:rsidR="008A1DC6" w:rsidRPr="00D14529">
        <w:rPr>
          <w:rFonts w:ascii="PMingLiU" w:eastAsia="PMingLiU" w:hAnsi="PMingLiU" w:hint="eastAsia"/>
          <w:sz w:val="20"/>
          <w:szCs w:val="21"/>
        </w:rPr>
        <w:sym w:font="Wingdings" w:char="F0A8"/>
      </w:r>
      <w:r w:rsidR="008A1DC6">
        <w:rPr>
          <w:rFonts w:ascii="PMingLiU" w:eastAsia="PMingLiU" w:hAnsi="PMingLiU"/>
          <w:sz w:val="20"/>
          <w:szCs w:val="21"/>
        </w:rPr>
        <w:t xml:space="preserve"> </w:t>
      </w:r>
      <w:r w:rsidR="0064288F" w:rsidRPr="00D14529">
        <w:rPr>
          <w:rFonts w:ascii="PMingLiU" w:eastAsia="PMingLiU" w:hAnsi="PMingLiU" w:hint="eastAsia"/>
          <w:sz w:val="21"/>
          <w:szCs w:val="21"/>
        </w:rPr>
        <w:t>第二寓所</w:t>
      </w:r>
      <w:r w:rsidR="00D354BA">
        <w:rPr>
          <w:rFonts w:ascii="PMingLiU" w:eastAsia="PMingLiU" w:hAnsi="PMingLiU" w:hint="eastAsia"/>
          <w:sz w:val="21"/>
          <w:szCs w:val="21"/>
        </w:rPr>
        <w:t xml:space="preserve">  </w:t>
      </w:r>
      <w:r w:rsidR="00A3233A">
        <w:rPr>
          <w:rFonts w:ascii="PMingLiU" w:eastAsia="PMingLiU" w:hAnsi="PMingLiU" w:hint="eastAsia"/>
          <w:sz w:val="21"/>
          <w:szCs w:val="21"/>
        </w:rPr>
        <w:t xml:space="preserve"> </w:t>
      </w:r>
      <w:r w:rsidR="00A3233A" w:rsidRPr="00D14529">
        <w:rPr>
          <w:rFonts w:ascii="PMingLiU" w:eastAsia="PMingLiU" w:hAnsi="PMingLiU" w:hint="eastAsia"/>
          <w:sz w:val="20"/>
          <w:szCs w:val="21"/>
        </w:rPr>
        <w:sym w:font="Wingdings" w:char="F0A8"/>
      </w:r>
      <w:r w:rsidR="00A3233A">
        <w:rPr>
          <w:rFonts w:ascii="PMingLiU" w:eastAsia="PMingLiU" w:hAnsi="PMingLiU"/>
          <w:sz w:val="20"/>
          <w:szCs w:val="21"/>
        </w:rPr>
        <w:t xml:space="preserve"> </w:t>
      </w:r>
      <w:r w:rsidR="0064288F" w:rsidRPr="00D14529">
        <w:rPr>
          <w:rFonts w:ascii="PMingLiU" w:eastAsia="PMingLiU" w:hAnsi="PMingLiU" w:hint="eastAsia"/>
          <w:sz w:val="21"/>
          <w:szCs w:val="21"/>
        </w:rPr>
        <w:t>投資物業</w:t>
      </w:r>
    </w:p>
    <w:p w:rsidR="00131144" w:rsidRPr="00D14529" w:rsidRDefault="00333D31" w:rsidP="00911907">
      <w:pPr>
        <w:tabs>
          <w:tab w:val="left" w:pos="300"/>
          <w:tab w:val="left" w:pos="5580"/>
          <w:tab w:val="left" w:pos="7650"/>
        </w:tabs>
        <w:kinsoku w:val="0"/>
        <w:overflowPunct w:val="0"/>
        <w:spacing w:before="80"/>
        <w:ind w:left="484" w:hanging="360"/>
        <w:rPr>
          <w:rFonts w:ascii="PMingLiU" w:eastAsia="PMingLiU" w:hAnsi="PMingLiU"/>
          <w:sz w:val="21"/>
          <w:szCs w:val="21"/>
        </w:rPr>
      </w:pPr>
      <w:r w:rsidRPr="00D14529">
        <w:rPr>
          <w:rFonts w:ascii="PMingLiU" w:eastAsia="PMingLiU" w:hAnsi="PMingLiU" w:cs="Symbol"/>
          <w:sz w:val="20"/>
          <w:szCs w:val="21"/>
        </w:rPr>
        <w:sym w:font="Symbol" w:char="F0B7"/>
      </w:r>
      <w:r w:rsidRPr="00D14529">
        <w:rPr>
          <w:rFonts w:ascii="PMingLiU" w:eastAsia="PMingLiU" w:hAnsi="PMingLiU" w:cs="Symbol"/>
          <w:sz w:val="21"/>
          <w:szCs w:val="21"/>
        </w:rPr>
        <w:tab/>
      </w:r>
      <w:r w:rsidR="0064288F" w:rsidRPr="00D14529">
        <w:rPr>
          <w:rFonts w:ascii="PMingLiU" w:eastAsia="PMingLiU" w:hAnsi="PMingLiU" w:hint="eastAsia"/>
          <w:sz w:val="21"/>
          <w:szCs w:val="21"/>
        </w:rPr>
        <w:t>物業由誰居住（請選擇所有合適的選項）：</w:t>
      </w:r>
      <w:r w:rsidR="00D354BA">
        <w:rPr>
          <w:rFonts w:ascii="PMingLiU" w:eastAsia="PMingLiU" w:hAnsi="PMingLiU" w:hint="eastAsia"/>
          <w:sz w:val="21"/>
          <w:szCs w:val="21"/>
        </w:rPr>
        <w:t xml:space="preserve">  </w:t>
      </w:r>
      <w:r w:rsidR="006464A5" w:rsidRPr="00D14529">
        <w:rPr>
          <w:rFonts w:ascii="PMingLiU" w:eastAsia="PMingLiU" w:hAnsi="PMingLiU" w:hint="eastAsia"/>
          <w:sz w:val="20"/>
          <w:szCs w:val="21"/>
        </w:rPr>
        <w:sym w:font="Wingdings" w:char="F0A8"/>
      </w:r>
      <w:r w:rsidR="006464A5">
        <w:rPr>
          <w:rFonts w:ascii="PMingLiU" w:eastAsia="PMingLiU" w:hAnsi="PMingLiU"/>
          <w:sz w:val="20"/>
          <w:szCs w:val="21"/>
        </w:rPr>
        <w:t xml:space="preserve"> </w:t>
      </w:r>
      <w:r w:rsidR="0064288F" w:rsidRPr="00D14529">
        <w:rPr>
          <w:rFonts w:ascii="PMingLiU" w:eastAsia="PMingLiU" w:hAnsi="PMingLiU" w:hint="eastAsia"/>
          <w:sz w:val="21"/>
          <w:szCs w:val="21"/>
        </w:rPr>
        <w:t>業主自住</w:t>
      </w:r>
      <w:r w:rsidR="00D354BA">
        <w:rPr>
          <w:rFonts w:ascii="PMingLiU" w:eastAsia="PMingLiU" w:hAnsi="PMingLiU" w:hint="eastAsia"/>
          <w:sz w:val="21"/>
          <w:szCs w:val="21"/>
        </w:rPr>
        <w:t xml:space="preserve">  </w:t>
      </w:r>
      <w:r w:rsidR="00E451C6" w:rsidRPr="00D14529">
        <w:rPr>
          <w:rFonts w:ascii="PMingLiU" w:eastAsia="PMingLiU" w:hAnsi="PMingLiU" w:hint="eastAsia"/>
          <w:sz w:val="21"/>
          <w:szCs w:val="21"/>
        </w:rPr>
        <w:t xml:space="preserve"> </w:t>
      </w:r>
      <w:r w:rsidR="00E451C6" w:rsidRPr="00D14529">
        <w:rPr>
          <w:rFonts w:ascii="PMingLiU" w:eastAsia="PMingLiU" w:hAnsi="PMingLiU" w:hint="eastAsia"/>
          <w:sz w:val="20"/>
          <w:szCs w:val="21"/>
        </w:rPr>
        <w:sym w:font="Wingdings" w:char="F0A8"/>
      </w:r>
      <w:r w:rsidR="00E451C6">
        <w:rPr>
          <w:rFonts w:ascii="PMingLiU" w:eastAsia="PMingLiU" w:hAnsi="PMingLiU"/>
          <w:sz w:val="20"/>
          <w:szCs w:val="21"/>
        </w:rPr>
        <w:t xml:space="preserve"> </w:t>
      </w:r>
      <w:r w:rsidR="0064288F" w:rsidRPr="00D14529">
        <w:rPr>
          <w:rFonts w:ascii="PMingLiU" w:eastAsia="PMingLiU" w:hAnsi="PMingLiU" w:hint="eastAsia"/>
          <w:sz w:val="21"/>
          <w:szCs w:val="21"/>
        </w:rPr>
        <w:t>租戶居住</w:t>
      </w:r>
      <w:r w:rsidR="00D354BA">
        <w:rPr>
          <w:rFonts w:ascii="PMingLiU" w:eastAsia="PMingLiU" w:hAnsi="PMingLiU" w:hint="eastAsia"/>
          <w:sz w:val="21"/>
          <w:szCs w:val="21"/>
        </w:rPr>
        <w:t xml:space="preserve">  </w:t>
      </w:r>
      <w:r w:rsidR="00E451C6" w:rsidRPr="00D14529">
        <w:rPr>
          <w:rFonts w:ascii="PMingLiU" w:eastAsia="PMingLiU" w:hAnsi="PMingLiU" w:hint="eastAsia"/>
          <w:sz w:val="21"/>
          <w:szCs w:val="21"/>
        </w:rPr>
        <w:t xml:space="preserve"> </w:t>
      </w:r>
      <w:r w:rsidR="00E451C6" w:rsidRPr="00D14529">
        <w:rPr>
          <w:rFonts w:ascii="PMingLiU" w:eastAsia="PMingLiU" w:hAnsi="PMingLiU" w:hint="eastAsia"/>
          <w:sz w:val="20"/>
          <w:szCs w:val="21"/>
        </w:rPr>
        <w:sym w:font="Wingdings" w:char="F0A8"/>
      </w:r>
      <w:r w:rsidR="00E451C6">
        <w:rPr>
          <w:rFonts w:ascii="PMingLiU" w:eastAsia="PMingLiU" w:hAnsi="PMingLiU"/>
          <w:sz w:val="20"/>
          <w:szCs w:val="21"/>
        </w:rPr>
        <w:t xml:space="preserve"> </w:t>
      </w:r>
      <w:r w:rsidR="0064288F" w:rsidRPr="00D14529">
        <w:rPr>
          <w:rFonts w:ascii="PMingLiU" w:eastAsia="PMingLiU" w:hAnsi="PMingLiU" w:hint="eastAsia"/>
          <w:sz w:val="21"/>
          <w:szCs w:val="21"/>
        </w:rPr>
        <w:t>空置</w:t>
      </w:r>
    </w:p>
    <w:p w:rsidR="00131144" w:rsidRPr="00D14529" w:rsidRDefault="009548CC" w:rsidP="00911907">
      <w:pPr>
        <w:tabs>
          <w:tab w:val="left" w:pos="308"/>
          <w:tab w:val="left" w:pos="2520"/>
          <w:tab w:val="left" w:pos="3780"/>
        </w:tabs>
        <w:kinsoku w:val="0"/>
        <w:overflowPunct w:val="0"/>
        <w:spacing w:before="80"/>
        <w:ind w:left="307" w:hanging="188"/>
        <w:rPr>
          <w:rFonts w:ascii="PMingLiU" w:eastAsia="PMingLiU" w:hAnsi="PMingLiU"/>
          <w:sz w:val="21"/>
          <w:szCs w:val="21"/>
        </w:rPr>
      </w:pPr>
      <w:r w:rsidRPr="00D14529">
        <w:rPr>
          <w:rFonts w:ascii="PMingLiU" w:eastAsia="PMingLiU" w:hAnsi="PMingLiU" w:cs="Symbol"/>
          <w:sz w:val="20"/>
          <w:szCs w:val="21"/>
        </w:rPr>
        <w:sym w:font="Symbol" w:char="F0B7"/>
      </w:r>
      <w:r w:rsidR="000B2AE0" w:rsidRPr="00D14529">
        <w:rPr>
          <w:rFonts w:ascii="PMingLiU" w:eastAsia="PMingLiU" w:hAnsi="PMingLiU" w:cs="Symbol"/>
          <w:sz w:val="21"/>
          <w:szCs w:val="21"/>
        </w:rPr>
        <w:tab/>
      </w:r>
      <w:r w:rsidR="0064288F" w:rsidRPr="00D14529">
        <w:rPr>
          <w:rFonts w:ascii="PMingLiU" w:eastAsia="PMingLiU" w:hAnsi="PMingLiU" w:hint="eastAsia"/>
          <w:sz w:val="21"/>
          <w:szCs w:val="21"/>
        </w:rPr>
        <w:t>我希望：</w:t>
      </w:r>
      <w:r w:rsidR="00D354BA">
        <w:rPr>
          <w:rFonts w:ascii="PMingLiU" w:eastAsia="PMingLiU" w:hAnsi="PMingLiU" w:hint="eastAsia"/>
          <w:sz w:val="21"/>
          <w:szCs w:val="21"/>
        </w:rPr>
        <w:t xml:space="preserve">  </w:t>
      </w:r>
      <w:r w:rsidR="00A1271E" w:rsidRPr="00D14529">
        <w:rPr>
          <w:rFonts w:ascii="PMingLiU" w:eastAsia="PMingLiU" w:hAnsi="PMingLiU" w:hint="eastAsia"/>
          <w:sz w:val="20"/>
          <w:szCs w:val="21"/>
        </w:rPr>
        <w:sym w:font="Wingdings" w:char="F0A8"/>
      </w:r>
      <w:r w:rsidR="00A1271E" w:rsidRPr="00D14529">
        <w:rPr>
          <w:rFonts w:ascii="PMingLiU" w:eastAsia="PMingLiU" w:hAnsi="PMingLiU"/>
          <w:sz w:val="20"/>
          <w:szCs w:val="21"/>
        </w:rPr>
        <w:t xml:space="preserve"> </w:t>
      </w:r>
      <w:r w:rsidR="0064288F" w:rsidRPr="00D14529">
        <w:rPr>
          <w:rFonts w:ascii="PMingLiU" w:eastAsia="PMingLiU" w:hAnsi="PMingLiU" w:hint="eastAsia"/>
          <w:sz w:val="21"/>
          <w:szCs w:val="21"/>
        </w:rPr>
        <w:t>保留物業</w:t>
      </w:r>
      <w:r w:rsidR="003236CB">
        <w:rPr>
          <w:rFonts w:ascii="PMingLiU" w:eastAsia="PMingLiU" w:hAnsi="PMingLiU"/>
          <w:sz w:val="21"/>
          <w:szCs w:val="21"/>
        </w:rPr>
        <w:tab/>
      </w:r>
      <w:r w:rsidR="00A1271E" w:rsidRPr="00D14529">
        <w:rPr>
          <w:rFonts w:ascii="PMingLiU" w:eastAsia="PMingLiU" w:hAnsi="PMingLiU" w:hint="eastAsia"/>
          <w:sz w:val="20"/>
          <w:szCs w:val="21"/>
        </w:rPr>
        <w:sym w:font="Wingdings" w:char="F0A8"/>
      </w:r>
      <w:r w:rsidR="00A1271E" w:rsidRPr="00D14529">
        <w:rPr>
          <w:rFonts w:ascii="PMingLiU" w:eastAsia="PMingLiU" w:hAnsi="PMingLiU"/>
          <w:sz w:val="20"/>
          <w:szCs w:val="21"/>
        </w:rPr>
        <w:t xml:space="preserve"> </w:t>
      </w:r>
      <w:r w:rsidR="0064288F" w:rsidRPr="00D14529">
        <w:rPr>
          <w:rFonts w:ascii="PMingLiU" w:eastAsia="PMingLiU" w:hAnsi="PMingLiU" w:hint="eastAsia"/>
          <w:sz w:val="21"/>
          <w:szCs w:val="21"/>
        </w:rPr>
        <w:t>賣出物業</w:t>
      </w:r>
      <w:r w:rsidR="003167BA">
        <w:rPr>
          <w:rFonts w:ascii="PMingLiU" w:eastAsia="PMingLiU" w:hAnsi="PMingLiU"/>
          <w:sz w:val="21"/>
          <w:szCs w:val="21"/>
        </w:rPr>
        <w:tab/>
      </w:r>
      <w:r w:rsidR="00A1271E" w:rsidRPr="00D14529">
        <w:rPr>
          <w:rFonts w:ascii="PMingLiU" w:eastAsia="PMingLiU" w:hAnsi="PMingLiU" w:hint="eastAsia"/>
          <w:sz w:val="20"/>
          <w:szCs w:val="21"/>
        </w:rPr>
        <w:sym w:font="Wingdings" w:char="F0A8"/>
      </w:r>
      <w:r w:rsidR="00A1271E" w:rsidRPr="00D14529">
        <w:rPr>
          <w:rFonts w:ascii="PMingLiU" w:eastAsia="PMingLiU" w:hAnsi="PMingLiU"/>
          <w:sz w:val="20"/>
          <w:szCs w:val="21"/>
        </w:rPr>
        <w:t xml:space="preserve"> </w:t>
      </w:r>
      <w:r w:rsidR="0064288F" w:rsidRPr="00D14529">
        <w:rPr>
          <w:rFonts w:ascii="PMingLiU" w:eastAsia="PMingLiU" w:hAnsi="PMingLiU" w:hint="eastAsia"/>
          <w:sz w:val="21"/>
          <w:szCs w:val="21"/>
        </w:rPr>
        <w:t>向服務商轉讓物業的所有權</w:t>
      </w:r>
      <w:r w:rsidR="00D354BA">
        <w:rPr>
          <w:rFonts w:ascii="PMingLiU" w:eastAsia="PMingLiU" w:hAnsi="PMingLiU" w:hint="eastAsia"/>
          <w:sz w:val="21"/>
          <w:szCs w:val="21"/>
        </w:rPr>
        <w:t xml:space="preserve">  </w:t>
      </w:r>
      <w:r w:rsidR="00A1271E" w:rsidRPr="00D14529">
        <w:rPr>
          <w:rFonts w:ascii="PMingLiU" w:eastAsia="PMingLiU" w:hAnsi="PMingLiU" w:hint="eastAsia"/>
          <w:sz w:val="21"/>
          <w:szCs w:val="21"/>
        </w:rPr>
        <w:t xml:space="preserve"> </w:t>
      </w:r>
      <w:r w:rsidR="00A1271E" w:rsidRPr="00D14529">
        <w:rPr>
          <w:rFonts w:ascii="PMingLiU" w:eastAsia="PMingLiU" w:hAnsi="PMingLiU" w:hint="eastAsia"/>
          <w:sz w:val="20"/>
          <w:szCs w:val="21"/>
        </w:rPr>
        <w:sym w:font="Wingdings" w:char="F0A8"/>
      </w:r>
      <w:r w:rsidR="00A1271E" w:rsidRPr="00D14529">
        <w:rPr>
          <w:rFonts w:ascii="PMingLiU" w:eastAsia="PMingLiU" w:hAnsi="PMingLiU"/>
          <w:sz w:val="20"/>
          <w:szCs w:val="21"/>
        </w:rPr>
        <w:t xml:space="preserve"> </w:t>
      </w:r>
      <w:r w:rsidR="0064288F" w:rsidRPr="00D14529">
        <w:rPr>
          <w:rFonts w:ascii="PMingLiU" w:eastAsia="PMingLiU" w:hAnsi="PMingLiU" w:hint="eastAsia"/>
          <w:sz w:val="21"/>
          <w:szCs w:val="21"/>
        </w:rPr>
        <w:t>待定</w:t>
      </w:r>
    </w:p>
    <w:p w:rsidR="00131144" w:rsidRPr="00D14529" w:rsidRDefault="0064288F" w:rsidP="00E921FB">
      <w:pPr>
        <w:pStyle w:val="BodyText"/>
        <w:tabs>
          <w:tab w:val="left" w:pos="10835"/>
        </w:tabs>
        <w:kinsoku w:val="0"/>
        <w:overflowPunct w:val="0"/>
        <w:spacing w:before="60" w:line="274" w:lineRule="auto"/>
        <w:ind w:left="115" w:right="288"/>
        <w:rPr>
          <w:rFonts w:ascii="PMingLiU" w:eastAsia="PMingLiU" w:hAnsi="PMingLiU"/>
        </w:rPr>
      </w:pPr>
      <w:r w:rsidRPr="00D14529">
        <w:rPr>
          <w:rFonts w:ascii="PMingLiU" w:eastAsia="PMingLiU" w:hAnsi="PMingLiU" w:hint="eastAsia"/>
        </w:rPr>
        <w:t>物業是否掛牌出售？</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是</w:t>
      </w:r>
      <w:r w:rsidR="00D354BA">
        <w:rPr>
          <w:rFonts w:ascii="PMingLiU" w:eastAsia="PMingLiU" w:hAnsi="PMingLiU"/>
        </w:rPr>
        <w:t xml:space="preserve">  </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否</w:t>
      </w:r>
      <w:r w:rsidR="009548CC" w:rsidRPr="00D14529">
        <w:rPr>
          <w:rFonts w:ascii="PMingLiU" w:eastAsia="PMingLiU" w:hAnsi="PMingLiU" w:hint="eastAsia"/>
        </w:rPr>
        <w:t xml:space="preserve"> </w:t>
      </w:r>
      <w:r w:rsidRPr="00D14529">
        <w:rPr>
          <w:rFonts w:ascii="PMingLiU" w:eastAsia="PMingLiU" w:hAnsi="PMingLiU" w:hint="eastAsia"/>
        </w:rPr>
        <w:t>——</w:t>
      </w:r>
      <w:r w:rsidR="009548CC" w:rsidRPr="00D14529">
        <w:rPr>
          <w:rFonts w:ascii="PMingLiU" w:eastAsia="PMingLiU" w:hAnsi="PMingLiU" w:hint="eastAsia"/>
        </w:rPr>
        <w:t xml:space="preserve"> </w:t>
      </w:r>
      <w:r w:rsidRPr="00D14529">
        <w:rPr>
          <w:rFonts w:ascii="PMingLiU" w:eastAsia="PMingLiU" w:hAnsi="PMingLiU" w:hint="eastAsia"/>
        </w:rPr>
        <w:t xml:space="preserve">如果是，請說明代理銷售登記人的姓名和電話號碼，或者註明「業主自售」（如適用）： </w:t>
      </w:r>
      <w:r w:rsidRPr="00D14529">
        <w:rPr>
          <w:rFonts w:ascii="PMingLiU" w:eastAsia="PMingLiU" w:hAnsi="PMingLiU" w:hint="eastAsia"/>
          <w:u w:val="single" w:color="000000"/>
        </w:rPr>
        <w:tab/>
      </w:r>
    </w:p>
    <w:p w:rsidR="00131144" w:rsidRPr="00D14529" w:rsidRDefault="0064288F" w:rsidP="00E921FB">
      <w:pPr>
        <w:pStyle w:val="BodyText"/>
        <w:kinsoku w:val="0"/>
        <w:overflowPunct w:val="0"/>
        <w:spacing w:before="60"/>
        <w:ind w:left="115"/>
        <w:rPr>
          <w:rFonts w:ascii="PMingLiU" w:eastAsia="PMingLiU" w:hAnsi="PMingLiU"/>
        </w:rPr>
      </w:pPr>
      <w:r w:rsidRPr="00D14529">
        <w:rPr>
          <w:rFonts w:ascii="PMingLiU" w:eastAsia="PMingLiU" w:hAnsi="PMingLiU" w:hint="eastAsia"/>
        </w:rPr>
        <w:t>物業是否需要支付共管公寓或房主協會（英文簡稱為</w:t>
      </w:r>
      <w:r w:rsidRPr="00D14529">
        <w:rPr>
          <w:rFonts w:ascii="Times New Roman" w:eastAsia="PMingLiU" w:hAnsi="Times New Roman" w:hint="eastAsia"/>
        </w:rPr>
        <w:t>HOA</w:t>
      </w:r>
      <w:r w:rsidRPr="00D14529">
        <w:rPr>
          <w:rFonts w:ascii="PMingLiU" w:eastAsia="PMingLiU" w:hAnsi="PMingLiU" w:hint="eastAsia"/>
        </w:rPr>
        <w:t>）的會費？</w:t>
      </w:r>
      <w:r w:rsidR="009548CC" w:rsidRPr="00D14529">
        <w:rPr>
          <w:rFonts w:ascii="PMingLiU" w:eastAsia="PMingLiU" w:hAnsi="PMingLiU" w:hint="eastAsia"/>
          <w:sz w:val="20"/>
        </w:rPr>
        <w:sym w:font="Wingdings" w:char="F0A8"/>
      </w:r>
      <w:r w:rsidR="00353783">
        <w:rPr>
          <w:rFonts w:ascii="PMingLiU" w:eastAsia="PMingLiU" w:hAnsi="PMingLiU"/>
          <w:sz w:val="20"/>
        </w:rPr>
        <w:t xml:space="preserve"> </w:t>
      </w:r>
      <w:r w:rsidRPr="00D14529">
        <w:rPr>
          <w:rFonts w:ascii="PMingLiU" w:eastAsia="PMingLiU" w:hAnsi="PMingLiU" w:hint="eastAsia"/>
        </w:rPr>
        <w:t>是</w:t>
      </w:r>
      <w:r w:rsidR="009548CC" w:rsidRPr="00D14529">
        <w:rPr>
          <w:rFonts w:ascii="PMingLiU" w:eastAsia="PMingLiU" w:hAnsi="PMingLiU" w:hint="eastAsia"/>
        </w:rPr>
        <w:t xml:space="preserve"> </w:t>
      </w:r>
      <w:r w:rsidR="009548CC" w:rsidRPr="00D14529">
        <w:rPr>
          <w:rFonts w:ascii="PMingLiU" w:eastAsia="PMingLiU" w:hAnsi="PMingLiU" w:hint="eastAsia"/>
          <w:sz w:val="20"/>
        </w:rPr>
        <w:sym w:font="Wingdings" w:char="F0A8"/>
      </w:r>
      <w:r w:rsidR="009548CC" w:rsidRPr="00D14529">
        <w:rPr>
          <w:rFonts w:ascii="PMingLiU" w:eastAsia="PMingLiU" w:hAnsi="PMingLiU"/>
          <w:sz w:val="20"/>
        </w:rPr>
        <w:t xml:space="preserve"> </w:t>
      </w:r>
      <w:r w:rsidRPr="00D14529">
        <w:rPr>
          <w:rFonts w:ascii="PMingLiU" w:eastAsia="PMingLiU" w:hAnsi="PMingLiU" w:hint="eastAsia"/>
        </w:rPr>
        <w:t>否——如果是，請說明每月會費：</w:t>
      </w:r>
    </w:p>
    <w:p w:rsidR="00131144" w:rsidRPr="00D14529" w:rsidRDefault="0064288F">
      <w:pPr>
        <w:pStyle w:val="BodyText"/>
        <w:tabs>
          <w:tab w:val="left" w:pos="2002"/>
        </w:tabs>
        <w:kinsoku w:val="0"/>
        <w:overflowPunct w:val="0"/>
        <w:spacing w:before="38"/>
        <w:ind w:left="118"/>
        <w:rPr>
          <w:rFonts w:ascii="PMingLiU" w:eastAsia="PMingLiU" w:hAnsi="PMingLiU"/>
          <w:u w:val="single" w:color="000000"/>
        </w:rPr>
      </w:pPr>
      <w:r w:rsidRPr="00D14529">
        <w:rPr>
          <w:rFonts w:ascii="PMingLiU" w:eastAsia="PMingLiU" w:hAnsi="PMingLiU" w:hint="eastAsia"/>
        </w:rPr>
        <w:t>$</w:t>
      </w:r>
      <w:r w:rsidRPr="00D14529">
        <w:rPr>
          <w:rFonts w:ascii="PMingLiU" w:eastAsia="PMingLiU" w:hAnsi="PMingLiU" w:hint="eastAsia"/>
          <w:u w:val="single" w:color="000000"/>
        </w:rPr>
        <w:tab/>
      </w:r>
    </w:p>
    <w:p w:rsidR="009548CC" w:rsidRPr="00D14529" w:rsidRDefault="009548CC" w:rsidP="009548CC">
      <w:pPr>
        <w:pStyle w:val="BodyText"/>
        <w:tabs>
          <w:tab w:val="left" w:pos="2002"/>
        </w:tabs>
        <w:kinsoku w:val="0"/>
        <w:overflowPunct w:val="0"/>
        <w:ind w:left="115"/>
        <w:rPr>
          <w:rFonts w:ascii="PMingLiU" w:eastAsia="PMingLiU" w:hAnsi="PMingLiU"/>
          <w:sz w:val="2"/>
        </w:rPr>
      </w:pPr>
    </w:p>
    <w:p w:rsidR="00131144" w:rsidRPr="00D14529" w:rsidRDefault="00131144" w:rsidP="009548CC">
      <w:pPr>
        <w:pStyle w:val="BodyText"/>
        <w:tabs>
          <w:tab w:val="left" w:pos="2002"/>
        </w:tabs>
        <w:kinsoku w:val="0"/>
        <w:overflowPunct w:val="0"/>
        <w:ind w:left="115"/>
        <w:rPr>
          <w:rFonts w:ascii="PMingLiU" w:eastAsia="PMingLiU" w:hAnsi="PMingLiU"/>
          <w:sz w:val="2"/>
        </w:rPr>
        <w:sectPr w:rsidR="00131144" w:rsidRPr="00D14529">
          <w:type w:val="continuous"/>
          <w:pgSz w:w="12240" w:h="15840"/>
          <w:pgMar w:top="340" w:right="520" w:bottom="600" w:left="600" w:header="720" w:footer="720" w:gutter="0"/>
          <w:cols w:space="720" w:equalWidth="0">
            <w:col w:w="11120"/>
          </w:cols>
          <w:noEndnote/>
        </w:sectPr>
      </w:pPr>
    </w:p>
    <w:p w:rsidR="00131144" w:rsidRPr="00F5689C" w:rsidRDefault="003E318C" w:rsidP="00F5689C">
      <w:pPr>
        <w:pStyle w:val="Heading2"/>
        <w:tabs>
          <w:tab w:val="left" w:pos="10890"/>
        </w:tabs>
        <w:spacing w:before="0"/>
        <w:ind w:left="90"/>
        <w:rPr>
          <w:rFonts w:ascii="PMingLiU" w:eastAsia="PMingLiU" w:hAnsi="PMingLiU"/>
          <w:sz w:val="28"/>
          <w:shd w:val="clear" w:color="auto" w:fill="99CCFF"/>
        </w:rPr>
      </w:pPr>
      <w:r w:rsidRPr="00F5689C">
        <w:rPr>
          <w:rFonts w:ascii="PMingLiU" w:eastAsia="PMingLiU" w:hAnsi="PMingLiU" w:hint="eastAsia"/>
          <w:sz w:val="28"/>
          <w:shd w:val="clear" w:color="auto" w:fill="99CCFF"/>
        </w:rPr>
        <w:lastRenderedPageBreak/>
        <w:t>困難資訊</w:t>
      </w:r>
      <w:r w:rsidRPr="00F5689C">
        <w:rPr>
          <w:rFonts w:ascii="PMingLiU" w:eastAsia="PMingLiU" w:hAnsi="PMingLiU" w:hint="eastAsia"/>
          <w:sz w:val="28"/>
          <w:shd w:val="clear" w:color="auto" w:fill="99CCFF"/>
        </w:rPr>
        <w:tab/>
      </w:r>
    </w:p>
    <w:p w:rsidR="00131144" w:rsidRPr="00D14529" w:rsidRDefault="0064288F">
      <w:pPr>
        <w:pStyle w:val="BodyText"/>
        <w:tabs>
          <w:tab w:val="left" w:pos="9149"/>
        </w:tabs>
        <w:kinsoku w:val="0"/>
        <w:overflowPunct w:val="0"/>
        <w:spacing w:before="177"/>
        <w:ind w:left="120"/>
        <w:rPr>
          <w:rFonts w:ascii="PMingLiU" w:eastAsia="PMingLiU" w:hAnsi="PMingLiU"/>
        </w:rPr>
      </w:pPr>
      <w:r w:rsidRPr="00D14529">
        <w:rPr>
          <w:rFonts w:ascii="PMingLiU" w:eastAsia="PMingLiU" w:hAnsi="PMingLiU" w:hint="eastAsia"/>
        </w:rPr>
        <w:t>導致您難以支付抵押貸款付款的困難大約從（日期）</w:t>
      </w:r>
      <w:r w:rsidR="009B6D3A" w:rsidRPr="00D14529">
        <w:rPr>
          <w:rFonts w:ascii="Times New Roman" w:eastAsia="PMingLiU" w:hAnsi="Times New Roman" w:hint="eastAsia"/>
        </w:rPr>
        <w:t>_________________________</w:t>
      </w:r>
      <w:r w:rsidRPr="00D354BA">
        <w:rPr>
          <w:rFonts w:ascii="PMingLiU" w:eastAsia="PMingLiU" w:hAnsi="PMingLiU" w:hint="eastAsia"/>
          <w:u w:color="000000"/>
        </w:rPr>
        <w:t xml:space="preserve"> </w:t>
      </w:r>
      <w:r w:rsidRPr="00D14529">
        <w:rPr>
          <w:rFonts w:ascii="PMingLiU" w:eastAsia="PMingLiU" w:hAnsi="PMingLiU" w:hint="eastAsia"/>
        </w:rPr>
        <w:t>開始，並且預計其性質是：</w:t>
      </w:r>
    </w:p>
    <w:p w:rsidR="00131144" w:rsidRPr="00D14529" w:rsidRDefault="009B6D3A" w:rsidP="000B2AE0">
      <w:pPr>
        <w:tabs>
          <w:tab w:val="left" w:pos="752"/>
        </w:tabs>
        <w:kinsoku w:val="0"/>
        <w:overflowPunct w:val="0"/>
        <w:spacing w:before="122"/>
        <w:ind w:left="751" w:hanging="360"/>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短期（不超過</w:t>
      </w:r>
      <w:r w:rsidR="0064288F" w:rsidRPr="00D14529">
        <w:rPr>
          <w:rFonts w:ascii="Times New Roman" w:eastAsia="PMingLiU" w:hAnsi="Times New Roman" w:hint="eastAsia"/>
          <w:sz w:val="21"/>
          <w:szCs w:val="21"/>
        </w:rPr>
        <w:t>6</w:t>
      </w:r>
      <w:r w:rsidR="0064288F" w:rsidRPr="00D14529">
        <w:rPr>
          <w:rFonts w:ascii="PMingLiU" w:eastAsia="PMingLiU" w:hAnsi="PMingLiU" w:hint="eastAsia"/>
          <w:sz w:val="21"/>
          <w:szCs w:val="21"/>
        </w:rPr>
        <w:t>個月）</w:t>
      </w:r>
    </w:p>
    <w:p w:rsidR="00131144" w:rsidRPr="00D14529" w:rsidRDefault="009B6D3A" w:rsidP="000B2AE0">
      <w:pPr>
        <w:tabs>
          <w:tab w:val="left" w:pos="751"/>
        </w:tabs>
        <w:kinsoku w:val="0"/>
        <w:overflowPunct w:val="0"/>
        <w:spacing w:before="39"/>
        <w:ind w:left="750" w:hanging="360"/>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長期或永久（超過</w:t>
      </w:r>
      <w:r w:rsidR="0064288F" w:rsidRPr="00D14529">
        <w:rPr>
          <w:rFonts w:ascii="Times New Roman" w:eastAsia="PMingLiU" w:hAnsi="Times New Roman" w:hint="eastAsia"/>
          <w:sz w:val="21"/>
          <w:szCs w:val="21"/>
        </w:rPr>
        <w:t>6</w:t>
      </w:r>
      <w:r w:rsidR="0064288F" w:rsidRPr="00D14529">
        <w:rPr>
          <w:rFonts w:ascii="PMingLiU" w:eastAsia="PMingLiU" w:hAnsi="PMingLiU" w:hint="eastAsia"/>
          <w:sz w:val="21"/>
          <w:szCs w:val="21"/>
        </w:rPr>
        <w:t>個月）</w:t>
      </w:r>
    </w:p>
    <w:p w:rsidR="00131144" w:rsidRPr="00D14529" w:rsidRDefault="009B6D3A" w:rsidP="000B2AE0">
      <w:pPr>
        <w:tabs>
          <w:tab w:val="left" w:pos="751"/>
          <w:tab w:val="left" w:pos="4986"/>
        </w:tabs>
        <w:kinsoku w:val="0"/>
        <w:overflowPunct w:val="0"/>
        <w:spacing w:before="39"/>
        <w:ind w:left="750" w:hanging="360"/>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於（日期）解決</w:t>
      </w:r>
      <w:r w:rsidR="0064288F" w:rsidRPr="00D14529">
        <w:rPr>
          <w:rFonts w:ascii="PMingLiU" w:eastAsia="PMingLiU" w:hAnsi="PMingLiU" w:hint="eastAsia"/>
          <w:sz w:val="21"/>
          <w:szCs w:val="21"/>
          <w:u w:val="single" w:color="000000"/>
        </w:rPr>
        <w:tab/>
      </w:r>
    </w:p>
    <w:p w:rsidR="00131144" w:rsidRPr="00D14529" w:rsidRDefault="00131144">
      <w:pPr>
        <w:pStyle w:val="BodyText"/>
        <w:kinsoku w:val="0"/>
        <w:overflowPunct w:val="0"/>
        <w:spacing w:before="3"/>
        <w:rPr>
          <w:rFonts w:ascii="PMingLiU" w:eastAsia="PMingLiU" w:hAnsi="PMingLiU"/>
          <w:sz w:val="13"/>
          <w:szCs w:val="13"/>
        </w:rPr>
      </w:pPr>
    </w:p>
    <w:tbl>
      <w:tblPr>
        <w:tblW w:w="0" w:type="auto"/>
        <w:tblInd w:w="125" w:type="dxa"/>
        <w:tblLayout w:type="fixed"/>
        <w:tblCellMar>
          <w:left w:w="0" w:type="dxa"/>
          <w:right w:w="0" w:type="dxa"/>
        </w:tblCellMar>
        <w:tblLook w:val="0000" w:firstRow="0" w:lastRow="0" w:firstColumn="0" w:lastColumn="0" w:noHBand="0" w:noVBand="0"/>
      </w:tblPr>
      <w:tblGrid>
        <w:gridCol w:w="5220"/>
        <w:gridCol w:w="5580"/>
      </w:tblGrid>
      <w:tr w:rsidR="00131144" w:rsidRPr="00D14529" w:rsidTr="00D354BA">
        <w:trPr>
          <w:trHeight w:val="393"/>
        </w:trPr>
        <w:tc>
          <w:tcPr>
            <w:tcW w:w="5220" w:type="dxa"/>
            <w:tcBorders>
              <w:top w:val="single" w:sz="4" w:space="0" w:color="000000"/>
              <w:left w:val="single" w:sz="4" w:space="0" w:color="000000"/>
              <w:bottom w:val="single" w:sz="4" w:space="0" w:color="000000"/>
              <w:right w:val="single" w:sz="4" w:space="0" w:color="000000"/>
            </w:tcBorders>
            <w:shd w:val="clear" w:color="auto" w:fill="3E3E3E"/>
            <w:vAlign w:val="center"/>
          </w:tcPr>
          <w:p w:rsidR="00131144" w:rsidRPr="00D14529" w:rsidRDefault="0064288F">
            <w:pPr>
              <w:pStyle w:val="TableParagraph"/>
              <w:kinsoku w:val="0"/>
              <w:overflowPunct w:val="0"/>
              <w:spacing w:before="59"/>
              <w:ind w:left="599"/>
              <w:rPr>
                <w:rFonts w:ascii="PMingLiU" w:eastAsia="PMingLiU" w:hAnsi="PMingLiU"/>
                <w:color w:val="FFFFFF"/>
                <w:sz w:val="22"/>
                <w:szCs w:val="22"/>
              </w:rPr>
            </w:pPr>
            <w:r w:rsidRPr="00D14529">
              <w:rPr>
                <w:rFonts w:ascii="PMingLiU" w:eastAsia="PMingLiU" w:hAnsi="PMingLiU" w:hint="eastAsia"/>
                <w:b/>
                <w:bCs/>
                <w:color w:val="FFFFFF"/>
                <w:sz w:val="22"/>
                <w:szCs w:val="22"/>
              </w:rPr>
              <w:t>困難類型</w:t>
            </w:r>
            <w:r w:rsidRPr="00D14529">
              <w:rPr>
                <w:rFonts w:ascii="PMingLiU" w:eastAsia="PMingLiU" w:hAnsi="PMingLiU" w:hint="eastAsia"/>
                <w:color w:val="FFFFFF"/>
                <w:sz w:val="22"/>
                <w:szCs w:val="22"/>
              </w:rPr>
              <w:t>（請核選所有合適的選項）</w:t>
            </w:r>
          </w:p>
        </w:tc>
        <w:tc>
          <w:tcPr>
            <w:tcW w:w="5580" w:type="dxa"/>
            <w:tcBorders>
              <w:top w:val="single" w:sz="4" w:space="0" w:color="000000"/>
              <w:left w:val="single" w:sz="4" w:space="0" w:color="000000"/>
              <w:bottom w:val="single" w:sz="4" w:space="0" w:color="000000"/>
              <w:right w:val="single" w:sz="4" w:space="0" w:color="000000"/>
            </w:tcBorders>
            <w:shd w:val="clear" w:color="auto" w:fill="3E3E3E"/>
            <w:vAlign w:val="center"/>
          </w:tcPr>
          <w:p w:rsidR="00131144" w:rsidRPr="00D14529" w:rsidRDefault="0064288F">
            <w:pPr>
              <w:pStyle w:val="TableParagraph"/>
              <w:kinsoku w:val="0"/>
              <w:overflowPunct w:val="0"/>
              <w:spacing w:before="59"/>
              <w:ind w:left="938"/>
              <w:rPr>
                <w:rFonts w:ascii="PMingLiU" w:eastAsia="PMingLiU" w:hAnsi="PMingLiU"/>
                <w:b/>
                <w:bCs/>
                <w:color w:val="FFFFFF"/>
                <w:sz w:val="22"/>
                <w:szCs w:val="22"/>
              </w:rPr>
            </w:pPr>
            <w:r w:rsidRPr="00D14529">
              <w:rPr>
                <w:rFonts w:ascii="PMingLiU" w:eastAsia="PMingLiU" w:hAnsi="PMingLiU" w:hint="eastAsia"/>
                <w:b/>
                <w:bCs/>
                <w:color w:val="FFFFFF"/>
                <w:sz w:val="22"/>
                <w:szCs w:val="22"/>
              </w:rPr>
              <w:t>必要的特殊困難證明文件</w:t>
            </w:r>
          </w:p>
        </w:tc>
      </w:tr>
      <w:tr w:rsidR="00131144" w:rsidRPr="00D14529">
        <w:trPr>
          <w:trHeight w:val="412"/>
        </w:trPr>
        <w:tc>
          <w:tcPr>
            <w:tcW w:w="5220" w:type="dxa"/>
            <w:tcBorders>
              <w:top w:val="single" w:sz="4" w:space="0" w:color="000000"/>
              <w:left w:val="single" w:sz="4" w:space="0" w:color="000000"/>
              <w:bottom w:val="single" w:sz="4" w:space="0" w:color="000000"/>
              <w:right w:val="single" w:sz="4" w:space="0" w:color="000000"/>
            </w:tcBorders>
          </w:tcPr>
          <w:p w:rsidR="00131144" w:rsidRPr="00D14529" w:rsidRDefault="009B6D3A" w:rsidP="00D354BA">
            <w:pPr>
              <w:pStyle w:val="TableParagraph"/>
              <w:tabs>
                <w:tab w:val="left" w:pos="491"/>
              </w:tabs>
              <w:kinsoku w:val="0"/>
              <w:overflowPunct w:val="0"/>
              <w:spacing w:before="76"/>
              <w:ind w:left="86"/>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失業</w:t>
            </w:r>
          </w:p>
        </w:tc>
        <w:tc>
          <w:tcPr>
            <w:tcW w:w="5580" w:type="dxa"/>
            <w:tcBorders>
              <w:top w:val="single" w:sz="4" w:space="0" w:color="000000"/>
              <w:left w:val="single" w:sz="4" w:space="0" w:color="000000"/>
              <w:bottom w:val="single" w:sz="4" w:space="0" w:color="000000"/>
              <w:right w:val="single" w:sz="4" w:space="0" w:color="000000"/>
            </w:tcBorders>
          </w:tcPr>
          <w:p w:rsidR="00131144" w:rsidRPr="00D14529" w:rsidRDefault="00CF08EF" w:rsidP="00CF08EF">
            <w:pPr>
              <w:pStyle w:val="TableParagraph"/>
              <w:tabs>
                <w:tab w:val="left" w:pos="360"/>
              </w:tabs>
              <w:kinsoku w:val="0"/>
              <w:overflowPunct w:val="0"/>
              <w:spacing w:before="76"/>
              <w:ind w:left="389" w:hanging="288"/>
              <w:rPr>
                <w:rFonts w:ascii="PMingLiU" w:eastAsia="PMingLiU" w:hAnsi="PMingLiU"/>
                <w:sz w:val="21"/>
                <w:szCs w:val="21"/>
              </w:rPr>
            </w:pPr>
            <w:r w:rsidRPr="00CF08EF">
              <w:rPr>
                <w:rFonts w:ascii="PMingLiU" w:eastAsia="PMingLiU" w:hAnsi="PMingLiU"/>
                <w:sz w:val="21"/>
                <w:szCs w:val="21"/>
              </w:rPr>
              <w:sym w:font="Wingdings 2" w:char="F0A1"/>
            </w:r>
            <w:r w:rsidR="000B2AE0" w:rsidRPr="00CF08EF">
              <w:rPr>
                <w:rFonts w:ascii="PMingLiU" w:eastAsia="PMingLiU" w:hAnsi="PMingLiU"/>
                <w:sz w:val="21"/>
                <w:szCs w:val="21"/>
              </w:rPr>
              <w:tab/>
            </w:r>
            <w:r w:rsidR="0064288F" w:rsidRPr="00D14529">
              <w:rPr>
                <w:rFonts w:ascii="PMingLiU" w:eastAsia="PMingLiU" w:hAnsi="PMingLiU" w:hint="eastAsia"/>
                <w:sz w:val="21"/>
                <w:szCs w:val="21"/>
              </w:rPr>
              <w:t>不需要</w:t>
            </w:r>
          </w:p>
        </w:tc>
      </w:tr>
      <w:tr w:rsidR="00131144" w:rsidRPr="00D14529">
        <w:trPr>
          <w:trHeight w:val="1180"/>
        </w:trPr>
        <w:tc>
          <w:tcPr>
            <w:tcW w:w="5220" w:type="dxa"/>
            <w:tcBorders>
              <w:top w:val="single" w:sz="4" w:space="0" w:color="000000"/>
              <w:left w:val="single" w:sz="4" w:space="0" w:color="000000"/>
              <w:bottom w:val="single" w:sz="4" w:space="0" w:color="000000"/>
              <w:right w:val="single" w:sz="4" w:space="0" w:color="000000"/>
            </w:tcBorders>
          </w:tcPr>
          <w:p w:rsidR="00131144" w:rsidRPr="00D14529" w:rsidRDefault="009B6D3A" w:rsidP="00D354BA">
            <w:pPr>
              <w:pStyle w:val="TableParagraph"/>
              <w:tabs>
                <w:tab w:val="left" w:pos="545"/>
              </w:tabs>
              <w:kinsoku w:val="0"/>
              <w:overflowPunct w:val="0"/>
              <w:spacing w:before="76"/>
              <w:ind w:left="446" w:right="106" w:hanging="360"/>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收入減少：由於超出您控制能力的情況，您遇到導致您收入減少的困難（例如取消加班、正常工作小時數減少或基本工資減少）</w:t>
            </w:r>
          </w:p>
        </w:tc>
        <w:tc>
          <w:tcPr>
            <w:tcW w:w="5580"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75"/>
              </w:tabs>
              <w:kinsoku w:val="0"/>
              <w:overflowPunct w:val="0"/>
              <w:spacing w:before="76"/>
              <w:ind w:left="374" w:hanging="274"/>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不需要</w:t>
            </w:r>
          </w:p>
        </w:tc>
      </w:tr>
      <w:tr w:rsidR="00131144" w:rsidRPr="00D14529">
        <w:trPr>
          <w:trHeight w:val="1437"/>
        </w:trPr>
        <w:tc>
          <w:tcPr>
            <w:tcW w:w="5220" w:type="dxa"/>
            <w:tcBorders>
              <w:top w:val="single" w:sz="4" w:space="0" w:color="000000"/>
              <w:left w:val="single" w:sz="4" w:space="0" w:color="000000"/>
              <w:bottom w:val="single" w:sz="4" w:space="0" w:color="000000"/>
              <w:right w:val="single" w:sz="4" w:space="0" w:color="000000"/>
            </w:tcBorders>
          </w:tcPr>
          <w:p w:rsidR="00131144" w:rsidRPr="00D14529" w:rsidRDefault="009B6D3A" w:rsidP="00D354BA">
            <w:pPr>
              <w:pStyle w:val="TableParagraph"/>
              <w:tabs>
                <w:tab w:val="left" w:pos="491"/>
              </w:tabs>
              <w:kinsoku w:val="0"/>
              <w:overflowPunct w:val="0"/>
              <w:spacing w:before="75"/>
              <w:ind w:left="446" w:right="138" w:hanging="360"/>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住宅費用上漲：由於超出您控制能力的情況，您遇到導致您住宅費用上漲的困難（例如未投保的損失、物業稅上調、</w:t>
            </w:r>
            <w:r w:rsidR="0064288F" w:rsidRPr="00D14529">
              <w:rPr>
                <w:rFonts w:ascii="Times New Roman" w:eastAsia="PMingLiU" w:hAnsi="Times New Roman" w:hint="eastAsia"/>
                <w:sz w:val="21"/>
                <w:szCs w:val="21"/>
              </w:rPr>
              <w:t>HOA</w:t>
            </w:r>
            <w:r w:rsidR="0064288F" w:rsidRPr="00D14529">
              <w:rPr>
                <w:rFonts w:ascii="PMingLiU" w:eastAsia="PMingLiU" w:hAnsi="PMingLiU" w:hint="eastAsia"/>
                <w:sz w:val="21"/>
                <w:szCs w:val="21"/>
              </w:rPr>
              <w:t>特別攤派費用）</w:t>
            </w:r>
          </w:p>
        </w:tc>
        <w:tc>
          <w:tcPr>
            <w:tcW w:w="5580"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75"/>
              </w:tabs>
              <w:kinsoku w:val="0"/>
              <w:overflowPunct w:val="0"/>
              <w:spacing w:before="76"/>
              <w:ind w:left="374" w:hanging="274"/>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不需要</w:t>
            </w:r>
          </w:p>
        </w:tc>
      </w:tr>
      <w:tr w:rsidR="00131144" w:rsidRPr="00D14529">
        <w:trPr>
          <w:trHeight w:val="669"/>
        </w:trPr>
        <w:tc>
          <w:tcPr>
            <w:tcW w:w="5220" w:type="dxa"/>
            <w:tcBorders>
              <w:top w:val="single" w:sz="4" w:space="0" w:color="000000"/>
              <w:left w:val="single" w:sz="4" w:space="0" w:color="000000"/>
              <w:bottom w:val="single" w:sz="4" w:space="0" w:color="000000"/>
              <w:right w:val="single" w:sz="4" w:space="0" w:color="000000"/>
            </w:tcBorders>
          </w:tcPr>
          <w:p w:rsidR="00131144" w:rsidRPr="00D14529" w:rsidRDefault="009B6D3A" w:rsidP="00D354BA">
            <w:pPr>
              <w:pStyle w:val="TableParagraph"/>
              <w:tabs>
                <w:tab w:val="left" w:pos="491"/>
              </w:tabs>
              <w:kinsoku w:val="0"/>
              <w:overflowPunct w:val="0"/>
              <w:spacing w:before="78"/>
              <w:ind w:left="446" w:right="287" w:hanging="360"/>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 xml:space="preserve">對物業或貸款人工作地點造成影響的災難（自然或人為） </w:t>
            </w:r>
          </w:p>
        </w:tc>
        <w:tc>
          <w:tcPr>
            <w:tcW w:w="5580" w:type="dxa"/>
            <w:tcBorders>
              <w:top w:val="single" w:sz="4" w:space="0" w:color="000000"/>
              <w:left w:val="single" w:sz="4" w:space="0" w:color="000000"/>
              <w:bottom w:val="single" w:sz="4" w:space="0" w:color="000000"/>
              <w:right w:val="single" w:sz="4" w:space="0" w:color="000000"/>
            </w:tcBorders>
          </w:tcPr>
          <w:p w:rsidR="00131144" w:rsidRPr="00D14529" w:rsidRDefault="00CF08EF" w:rsidP="009B6D3A">
            <w:pPr>
              <w:pStyle w:val="TableParagraph"/>
              <w:tabs>
                <w:tab w:val="left" w:pos="375"/>
              </w:tabs>
              <w:kinsoku w:val="0"/>
              <w:overflowPunct w:val="0"/>
              <w:spacing w:before="78"/>
              <w:ind w:left="374" w:hanging="274"/>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不需要</w:t>
            </w:r>
          </w:p>
        </w:tc>
      </w:tr>
      <w:tr w:rsidR="00131144" w:rsidRPr="00D14529">
        <w:trPr>
          <w:trHeight w:val="1221"/>
        </w:trPr>
        <w:tc>
          <w:tcPr>
            <w:tcW w:w="5220" w:type="dxa"/>
            <w:tcBorders>
              <w:top w:val="single" w:sz="4" w:space="0" w:color="000000"/>
              <w:left w:val="single" w:sz="4" w:space="0" w:color="000000"/>
              <w:bottom w:val="single" w:sz="4" w:space="0" w:color="000000"/>
              <w:right w:val="single" w:sz="4" w:space="0" w:color="000000"/>
            </w:tcBorders>
          </w:tcPr>
          <w:p w:rsidR="00131144" w:rsidRPr="00D14529" w:rsidRDefault="009B6D3A" w:rsidP="00D354BA">
            <w:pPr>
              <w:pStyle w:val="TableParagraph"/>
              <w:tabs>
                <w:tab w:val="left" w:pos="527"/>
              </w:tabs>
              <w:kinsoku w:val="0"/>
              <w:overflowPunct w:val="0"/>
              <w:spacing w:before="76"/>
              <w:ind w:left="446" w:right="287" w:hanging="360"/>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貸款人/共同貸款人或受撫養家庭成員的長期殘障、終身殘障或嚴重疾病</w:t>
            </w:r>
          </w:p>
        </w:tc>
        <w:tc>
          <w:tcPr>
            <w:tcW w:w="5580"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75"/>
              </w:tabs>
              <w:kinsoku w:val="0"/>
              <w:overflowPunct w:val="0"/>
              <w:spacing w:before="76"/>
              <w:ind w:left="374" w:right="1150" w:hanging="274"/>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貸款人提供的書面聲明，或證明殘障或疾病的其他文件</w:t>
            </w:r>
          </w:p>
          <w:p w:rsidR="00131144" w:rsidRPr="00D14529" w:rsidRDefault="0064288F">
            <w:pPr>
              <w:pStyle w:val="TableParagraph"/>
              <w:kinsoku w:val="0"/>
              <w:overflowPunct w:val="0"/>
              <w:spacing w:before="39" w:line="242" w:lineRule="auto"/>
              <w:ind w:left="374"/>
              <w:rPr>
                <w:rFonts w:ascii="PMingLiU" w:eastAsia="PMingLiU" w:hAnsi="PMingLiU"/>
                <w:sz w:val="21"/>
                <w:szCs w:val="21"/>
              </w:rPr>
            </w:pPr>
            <w:r w:rsidRPr="00D14529">
              <w:rPr>
                <w:rFonts w:ascii="PMingLiU" w:eastAsia="PMingLiU" w:hAnsi="PMingLiU" w:hint="eastAsia"/>
                <w:b/>
                <w:bCs/>
                <w:sz w:val="21"/>
                <w:szCs w:val="21"/>
              </w:rPr>
              <w:t>備註：</w:t>
            </w:r>
            <w:r w:rsidRPr="00D14529">
              <w:rPr>
                <w:rFonts w:ascii="PMingLiU" w:eastAsia="PMingLiU" w:hAnsi="PMingLiU" w:hint="eastAsia"/>
                <w:sz w:val="21"/>
                <w:szCs w:val="21"/>
              </w:rPr>
              <w:t>不需要詳細的醫療資訊，也不需要醫療服務提供者提供的資訊</w:t>
            </w:r>
          </w:p>
        </w:tc>
      </w:tr>
      <w:tr w:rsidR="00131144" w:rsidRPr="00D14529">
        <w:trPr>
          <w:trHeight w:val="688"/>
        </w:trPr>
        <w:tc>
          <w:tcPr>
            <w:tcW w:w="5220" w:type="dxa"/>
            <w:tcBorders>
              <w:top w:val="single" w:sz="4" w:space="0" w:color="000000"/>
              <w:left w:val="single" w:sz="4" w:space="0" w:color="000000"/>
              <w:bottom w:val="single" w:sz="4" w:space="0" w:color="000000"/>
              <w:right w:val="single" w:sz="4" w:space="0" w:color="000000"/>
            </w:tcBorders>
          </w:tcPr>
          <w:p w:rsidR="00131144" w:rsidRPr="00D14529" w:rsidRDefault="009B6D3A" w:rsidP="00D354BA">
            <w:pPr>
              <w:pStyle w:val="TableParagraph"/>
              <w:tabs>
                <w:tab w:val="left" w:pos="491"/>
              </w:tabs>
              <w:kinsoku w:val="0"/>
              <w:overflowPunct w:val="0"/>
              <w:spacing w:before="78"/>
              <w:ind w:left="86"/>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離婚或依法分居</w:t>
            </w:r>
          </w:p>
        </w:tc>
        <w:tc>
          <w:tcPr>
            <w:tcW w:w="5580"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75"/>
              </w:tabs>
              <w:kinsoku w:val="0"/>
              <w:overflowPunct w:val="0"/>
              <w:spacing w:before="78"/>
              <w:ind w:left="374" w:hanging="274"/>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最終離婚判決或最終分居協議，</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75"/>
              </w:tabs>
              <w:kinsoku w:val="0"/>
              <w:overflowPunct w:val="0"/>
              <w:spacing w:before="20"/>
              <w:ind w:left="374" w:hanging="274"/>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記錄在案的權益轉讓契據</w:t>
            </w:r>
          </w:p>
        </w:tc>
      </w:tr>
      <w:tr w:rsidR="00131144" w:rsidRPr="00D14529">
        <w:trPr>
          <w:trHeight w:val="1206"/>
        </w:trPr>
        <w:tc>
          <w:tcPr>
            <w:tcW w:w="5220" w:type="dxa"/>
            <w:tcBorders>
              <w:top w:val="single" w:sz="4" w:space="0" w:color="000000"/>
              <w:left w:val="single" w:sz="4" w:space="0" w:color="000000"/>
              <w:bottom w:val="single" w:sz="4" w:space="0" w:color="000000"/>
              <w:right w:val="single" w:sz="4" w:space="0" w:color="000000"/>
            </w:tcBorders>
          </w:tcPr>
          <w:p w:rsidR="00131144" w:rsidRPr="00D14529" w:rsidRDefault="009B6D3A" w:rsidP="00D354BA">
            <w:pPr>
              <w:pStyle w:val="TableParagraph"/>
              <w:tabs>
                <w:tab w:val="left" w:pos="509"/>
              </w:tabs>
              <w:kinsoku w:val="0"/>
              <w:overflowPunct w:val="0"/>
              <w:ind w:left="439" w:right="106" w:hanging="361"/>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貸款人分居，依據適用法律解除婚姻關係、民事結合關係或類似的同居伴侶關係</w:t>
            </w:r>
          </w:p>
        </w:tc>
        <w:tc>
          <w:tcPr>
            <w:tcW w:w="5580"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67"/>
              </w:tabs>
              <w:kinsoku w:val="0"/>
              <w:overflowPunct w:val="0"/>
              <w:ind w:left="366" w:hanging="273"/>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記錄在案的權益轉讓契據</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68"/>
              </w:tabs>
              <w:kinsoku w:val="0"/>
              <w:overflowPunct w:val="0"/>
              <w:spacing w:before="61"/>
              <w:ind w:left="366" w:right="442" w:hanging="273"/>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有法律約束力的協議，證明搬出物業的貸款人或共同貸款人已放棄對物業的所有權利</w:t>
            </w:r>
          </w:p>
        </w:tc>
      </w:tr>
      <w:tr w:rsidR="00131144" w:rsidRPr="00D14529">
        <w:trPr>
          <w:trHeight w:val="688"/>
        </w:trPr>
        <w:tc>
          <w:tcPr>
            <w:tcW w:w="5220" w:type="dxa"/>
            <w:tcBorders>
              <w:top w:val="single" w:sz="4" w:space="0" w:color="000000"/>
              <w:left w:val="single" w:sz="4" w:space="0" w:color="000000"/>
              <w:bottom w:val="single" w:sz="4" w:space="0" w:color="000000"/>
              <w:right w:val="single" w:sz="4" w:space="0" w:color="000000"/>
            </w:tcBorders>
          </w:tcPr>
          <w:p w:rsidR="00131144" w:rsidRPr="00D14529" w:rsidRDefault="009B6D3A" w:rsidP="00D354BA">
            <w:pPr>
              <w:pStyle w:val="TableParagraph"/>
              <w:tabs>
                <w:tab w:val="left" w:pos="446"/>
              </w:tabs>
              <w:kinsoku w:val="0"/>
              <w:overflowPunct w:val="0"/>
              <w:spacing w:before="76"/>
              <w:ind w:left="446" w:hanging="361"/>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貸款人去世，或主要掙錢者或次要掙錢者去世</w:t>
            </w:r>
          </w:p>
        </w:tc>
        <w:tc>
          <w:tcPr>
            <w:tcW w:w="5580"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75"/>
              </w:tabs>
              <w:kinsoku w:val="0"/>
              <w:overflowPunct w:val="0"/>
              <w:spacing w:before="76"/>
              <w:ind w:left="374" w:hanging="274"/>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死亡證明書</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75"/>
              </w:tabs>
              <w:kinsoku w:val="0"/>
              <w:overflowPunct w:val="0"/>
              <w:spacing w:before="22"/>
              <w:ind w:left="374" w:hanging="274"/>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訃告或報道當事人去世的新聞文章</w:t>
            </w:r>
          </w:p>
        </w:tc>
      </w:tr>
      <w:tr w:rsidR="00131144" w:rsidRPr="00D14529" w:rsidTr="00D354BA">
        <w:trPr>
          <w:trHeight w:val="2027"/>
        </w:trPr>
        <w:tc>
          <w:tcPr>
            <w:tcW w:w="5220" w:type="dxa"/>
            <w:tcBorders>
              <w:top w:val="single" w:sz="4" w:space="0" w:color="000000"/>
              <w:left w:val="single" w:sz="4" w:space="0" w:color="000000"/>
              <w:bottom w:val="single" w:sz="4" w:space="0" w:color="000000"/>
              <w:right w:val="single" w:sz="4" w:space="0" w:color="000000"/>
            </w:tcBorders>
          </w:tcPr>
          <w:p w:rsidR="00131144" w:rsidRPr="00D14529" w:rsidRDefault="009B6D3A" w:rsidP="00D354BA">
            <w:pPr>
              <w:pStyle w:val="TableParagraph"/>
              <w:tabs>
                <w:tab w:val="left" w:pos="464"/>
              </w:tabs>
              <w:kinsoku w:val="0"/>
              <w:overflowPunct w:val="0"/>
              <w:spacing w:before="76"/>
              <w:ind w:left="86"/>
              <w:rPr>
                <w:rFonts w:ascii="PMingLiU" w:eastAsia="PMingLiU" w:hAnsi="PMingLiU"/>
                <w:sz w:val="21"/>
                <w:szCs w:val="21"/>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遠程僱員調動/遷移</w:t>
            </w:r>
          </w:p>
        </w:tc>
        <w:tc>
          <w:tcPr>
            <w:tcW w:w="5580"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75"/>
              </w:tabs>
              <w:kinsoku w:val="0"/>
              <w:overflowPunct w:val="0"/>
              <w:spacing w:before="76"/>
              <w:ind w:left="374" w:right="406" w:hanging="274"/>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b/>
                <w:bCs/>
                <w:sz w:val="21"/>
                <w:szCs w:val="21"/>
              </w:rPr>
              <w:t>對於現役軍人：</w:t>
            </w:r>
            <w:r w:rsidR="0064288F" w:rsidRPr="00D14529">
              <w:rPr>
                <w:rFonts w:ascii="PMingLiU" w:eastAsia="PMingLiU" w:hAnsi="PMingLiU" w:hint="eastAsia"/>
                <w:sz w:val="21"/>
                <w:szCs w:val="21"/>
              </w:rPr>
              <w:t>永久性更換基地（英文簡稱為</w:t>
            </w:r>
            <w:r w:rsidR="0064288F" w:rsidRPr="00D14529">
              <w:rPr>
                <w:rFonts w:ascii="Times New Roman" w:eastAsia="PMingLiU" w:hAnsi="Times New Roman" w:hint="eastAsia"/>
                <w:sz w:val="21"/>
                <w:szCs w:val="21"/>
              </w:rPr>
              <w:t>PCS</w:t>
            </w:r>
            <w:r w:rsidR="0064288F" w:rsidRPr="00D14529">
              <w:rPr>
                <w:rFonts w:ascii="PMingLiU" w:eastAsia="PMingLiU" w:hAnsi="PMingLiU" w:hint="eastAsia"/>
                <w:sz w:val="21"/>
                <w:szCs w:val="21"/>
              </w:rPr>
              <w:t>）的命令或證明調動的信函</w:t>
            </w:r>
          </w:p>
          <w:p w:rsidR="00131144" w:rsidRPr="00D14529" w:rsidRDefault="00CF08EF" w:rsidP="000B2AE0">
            <w:pPr>
              <w:pStyle w:val="TableParagraph"/>
              <w:tabs>
                <w:tab w:val="left" w:pos="375"/>
              </w:tabs>
              <w:kinsoku w:val="0"/>
              <w:overflowPunct w:val="0"/>
              <w:spacing w:before="17"/>
              <w:ind w:left="373" w:right="538" w:hanging="273"/>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b/>
                <w:bCs/>
                <w:sz w:val="21"/>
                <w:szCs w:val="21"/>
              </w:rPr>
              <w:t>對於僱員調動/新工作</w:t>
            </w:r>
            <w:r w:rsidR="0064288F" w:rsidRPr="00D14529">
              <w:rPr>
                <w:rFonts w:ascii="PMingLiU" w:eastAsia="PMingLiU" w:hAnsi="PMingLiU" w:hint="eastAsia"/>
                <w:sz w:val="21"/>
                <w:szCs w:val="21"/>
              </w:rPr>
              <w:t>：僱主簽署的調動函或調動通知副本，證明員工調動到新地點，或者如果無法提供僱主的此類文件，應提供書面解釋，</w:t>
            </w:r>
            <w:r w:rsidR="0064288F" w:rsidRPr="00D14529">
              <w:rPr>
                <w:rFonts w:ascii="PMingLiU" w:eastAsia="PMingLiU" w:hAnsi="PMingLiU" w:hint="eastAsia"/>
                <w:b/>
                <w:bCs/>
                <w:sz w:val="21"/>
                <w:szCs w:val="21"/>
              </w:rPr>
              <w:t>及</w:t>
            </w:r>
          </w:p>
          <w:p w:rsidR="00131144" w:rsidRPr="00D14529" w:rsidRDefault="00CF08EF" w:rsidP="000B2AE0">
            <w:pPr>
              <w:pStyle w:val="TableParagraph"/>
              <w:tabs>
                <w:tab w:val="left" w:pos="374"/>
              </w:tabs>
              <w:kinsoku w:val="0"/>
              <w:overflowPunct w:val="0"/>
              <w:spacing w:before="21" w:line="242" w:lineRule="auto"/>
              <w:ind w:left="373" w:right="240" w:hanging="274"/>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顯示所提供的遷移補貼數額的文件（有</w:t>
            </w:r>
            <w:r w:rsidR="0064288F" w:rsidRPr="00D14529">
              <w:rPr>
                <w:rFonts w:ascii="Times New Roman" w:eastAsia="PMingLiU" w:hAnsi="Times New Roman" w:hint="eastAsia"/>
                <w:sz w:val="21"/>
                <w:szCs w:val="21"/>
              </w:rPr>
              <w:t>PCS</w:t>
            </w:r>
            <w:r w:rsidR="0064288F" w:rsidRPr="00D14529">
              <w:rPr>
                <w:rFonts w:ascii="PMingLiU" w:eastAsia="PMingLiU" w:hAnsi="PMingLiU" w:hint="eastAsia"/>
                <w:sz w:val="21"/>
                <w:szCs w:val="21"/>
              </w:rPr>
              <w:t>命令者不必提供該文件）</w:t>
            </w:r>
          </w:p>
        </w:tc>
      </w:tr>
      <w:tr w:rsidR="00131144" w:rsidRPr="00D14529">
        <w:trPr>
          <w:trHeight w:val="1698"/>
        </w:trPr>
        <w:tc>
          <w:tcPr>
            <w:tcW w:w="5220" w:type="dxa"/>
            <w:tcBorders>
              <w:top w:val="single" w:sz="4" w:space="0" w:color="000000"/>
              <w:left w:val="single" w:sz="4" w:space="0" w:color="000000"/>
              <w:bottom w:val="single" w:sz="4" w:space="0" w:color="000000"/>
              <w:right w:val="single" w:sz="4" w:space="0" w:color="000000"/>
            </w:tcBorders>
          </w:tcPr>
          <w:p w:rsidR="00131144" w:rsidRPr="003E3E4E" w:rsidRDefault="009B6D3A" w:rsidP="003E3E4E">
            <w:pPr>
              <w:pStyle w:val="TableParagraph"/>
              <w:tabs>
                <w:tab w:val="left" w:pos="491"/>
              </w:tabs>
              <w:kinsoku w:val="0"/>
              <w:overflowPunct w:val="0"/>
              <w:ind w:left="79"/>
              <w:rPr>
                <w:rFonts w:ascii="PMingLiU" w:eastAsia="PMingLiU" w:hAnsi="PMingLiU"/>
                <w:sz w:val="21"/>
                <w:szCs w:val="21"/>
                <w:lang w:val="en-IN"/>
              </w:rPr>
            </w:pPr>
            <w:r w:rsidRPr="00D14529">
              <w:rPr>
                <w:rFonts w:ascii="PMingLiU" w:eastAsia="PMingLiU" w:hAnsi="PMingLiU" w:hint="eastAsia"/>
                <w:sz w:val="20"/>
                <w:szCs w:val="21"/>
              </w:rPr>
              <w:sym w:font="Wingdings" w:char="F0A8"/>
            </w:r>
            <w:r w:rsidRPr="00D14529">
              <w:rPr>
                <w:rFonts w:ascii="PMingLiU" w:eastAsia="PMingLiU" w:hAnsi="PMingLiU" w:cs="Times New Roman"/>
                <w:sz w:val="20"/>
                <w:szCs w:val="21"/>
              </w:rPr>
              <w:tab/>
            </w:r>
            <w:r w:rsidR="0064288F" w:rsidRPr="00D14529">
              <w:rPr>
                <w:rFonts w:ascii="PMingLiU" w:eastAsia="PMingLiU" w:hAnsi="PMingLiU" w:hint="eastAsia"/>
                <w:sz w:val="21"/>
                <w:szCs w:val="21"/>
              </w:rPr>
              <w:t>其他——上文未提到的困難：</w:t>
            </w:r>
          </w:p>
        </w:tc>
        <w:tc>
          <w:tcPr>
            <w:tcW w:w="5580"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68"/>
              </w:tabs>
              <w:kinsoku w:val="0"/>
              <w:overflowPunct w:val="0"/>
              <w:spacing w:before="57" w:line="242" w:lineRule="auto"/>
              <w:ind w:left="367" w:right="270" w:hanging="274"/>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請提供書面解釋，描述困難的詳細情況，並提供相關文件</w:t>
            </w:r>
          </w:p>
        </w:tc>
      </w:tr>
    </w:tbl>
    <w:p w:rsidR="00131144" w:rsidRPr="00D14529" w:rsidRDefault="00131144">
      <w:pPr>
        <w:rPr>
          <w:rFonts w:ascii="PMingLiU" w:eastAsia="PMingLiU" w:hAnsi="PMingLiU"/>
          <w:sz w:val="13"/>
          <w:szCs w:val="13"/>
        </w:rPr>
        <w:sectPr w:rsidR="00131144" w:rsidRPr="00D14529">
          <w:pgSz w:w="12240" w:h="15840"/>
          <w:pgMar w:top="780" w:right="520" w:bottom="600" w:left="600" w:header="0" w:footer="408" w:gutter="0"/>
          <w:cols w:space="720"/>
          <w:noEndnote/>
        </w:sectPr>
      </w:pPr>
    </w:p>
    <w:p w:rsidR="00131144" w:rsidRPr="00135179" w:rsidRDefault="0064288F" w:rsidP="00135179">
      <w:pPr>
        <w:pStyle w:val="Heading2"/>
        <w:tabs>
          <w:tab w:val="left" w:pos="10890"/>
        </w:tabs>
        <w:spacing w:before="0"/>
        <w:ind w:left="90"/>
        <w:rPr>
          <w:rFonts w:ascii="PMingLiU" w:eastAsia="PMingLiU" w:hAnsi="PMingLiU"/>
          <w:sz w:val="28"/>
          <w:shd w:val="clear" w:color="auto" w:fill="99CCFF"/>
        </w:rPr>
      </w:pPr>
      <w:r w:rsidRPr="00135179">
        <w:rPr>
          <w:rFonts w:ascii="PMingLiU" w:eastAsia="PMingLiU" w:hAnsi="PMingLiU" w:hint="eastAsia"/>
          <w:sz w:val="28"/>
          <w:shd w:val="clear" w:color="auto" w:fill="99CCFF"/>
        </w:rPr>
        <w:lastRenderedPageBreak/>
        <w:t>貸款人的收入</w:t>
      </w:r>
      <w:r w:rsidRPr="00135179">
        <w:rPr>
          <w:rFonts w:ascii="PMingLiU" w:eastAsia="PMingLiU" w:hAnsi="PMingLiU" w:hint="eastAsia"/>
          <w:sz w:val="28"/>
          <w:shd w:val="clear" w:color="auto" w:fill="99CCFF"/>
        </w:rPr>
        <w:tab/>
      </w:r>
    </w:p>
    <w:p w:rsidR="00131144" w:rsidRPr="00D14529" w:rsidRDefault="0064288F">
      <w:pPr>
        <w:pStyle w:val="BodyText"/>
        <w:kinsoku w:val="0"/>
        <w:overflowPunct w:val="0"/>
        <w:spacing w:before="117"/>
        <w:ind w:left="120"/>
        <w:rPr>
          <w:rFonts w:ascii="PMingLiU" w:eastAsia="PMingLiU" w:hAnsi="PMingLiU"/>
        </w:rPr>
      </w:pPr>
      <w:r w:rsidRPr="00D14529">
        <w:rPr>
          <w:rFonts w:ascii="PMingLiU" w:eastAsia="PMingLiU" w:hAnsi="PMingLiU" w:hint="eastAsia"/>
        </w:rPr>
        <w:t>請在中間一欄輸入貸款人的所有收入數額。</w:t>
      </w:r>
    </w:p>
    <w:p w:rsidR="00131144" w:rsidRPr="00D14529" w:rsidRDefault="00131144">
      <w:pPr>
        <w:pStyle w:val="BodyText"/>
        <w:kinsoku w:val="0"/>
        <w:overflowPunct w:val="0"/>
        <w:spacing w:before="1"/>
        <w:rPr>
          <w:rFonts w:ascii="PMingLiU" w:eastAsia="PMingLiU" w:hAnsi="PMingLiU"/>
          <w:sz w:val="10"/>
          <w:szCs w:val="10"/>
        </w:rPr>
      </w:pPr>
    </w:p>
    <w:tbl>
      <w:tblPr>
        <w:tblW w:w="0" w:type="auto"/>
        <w:tblInd w:w="130" w:type="dxa"/>
        <w:tblLayout w:type="fixed"/>
        <w:tblCellMar>
          <w:left w:w="0" w:type="dxa"/>
          <w:right w:w="0" w:type="dxa"/>
        </w:tblCellMar>
        <w:tblLook w:val="0000" w:firstRow="0" w:lastRow="0" w:firstColumn="0" w:lastColumn="0" w:noHBand="0" w:noVBand="0"/>
      </w:tblPr>
      <w:tblGrid>
        <w:gridCol w:w="3595"/>
        <w:gridCol w:w="1980"/>
        <w:gridCol w:w="5215"/>
      </w:tblGrid>
      <w:tr w:rsidR="00131144" w:rsidRPr="00D14529" w:rsidTr="00D354BA">
        <w:trPr>
          <w:trHeight w:val="347"/>
        </w:trPr>
        <w:tc>
          <w:tcPr>
            <w:tcW w:w="5575" w:type="dxa"/>
            <w:gridSpan w:val="2"/>
            <w:tcBorders>
              <w:top w:val="single" w:sz="4" w:space="0" w:color="000000"/>
              <w:left w:val="single" w:sz="4" w:space="0" w:color="000000"/>
              <w:bottom w:val="single" w:sz="4" w:space="0" w:color="000000"/>
              <w:right w:val="single" w:sz="4" w:space="0" w:color="000000"/>
            </w:tcBorders>
            <w:shd w:val="clear" w:color="auto" w:fill="3E3E3E"/>
            <w:vAlign w:val="center"/>
          </w:tcPr>
          <w:p w:rsidR="00131144" w:rsidRPr="00D14529" w:rsidRDefault="0064288F">
            <w:pPr>
              <w:pStyle w:val="TableParagraph"/>
              <w:kinsoku w:val="0"/>
              <w:overflowPunct w:val="0"/>
              <w:spacing w:before="0" w:line="268" w:lineRule="exact"/>
              <w:ind w:left="107"/>
              <w:rPr>
                <w:rFonts w:ascii="PMingLiU" w:eastAsia="PMingLiU" w:hAnsi="PMingLiU"/>
                <w:b/>
                <w:bCs/>
                <w:color w:val="FFFFFF"/>
                <w:sz w:val="22"/>
                <w:szCs w:val="22"/>
              </w:rPr>
            </w:pPr>
            <w:r w:rsidRPr="00D14529">
              <w:rPr>
                <w:rFonts w:ascii="PMingLiU" w:eastAsia="PMingLiU" w:hAnsi="PMingLiU" w:hint="eastAsia"/>
                <w:b/>
                <w:bCs/>
                <w:color w:val="FFFFFF"/>
                <w:sz w:val="22"/>
                <w:szCs w:val="22"/>
              </w:rPr>
              <w:t>貸款人每月總收入的類型及數額</w:t>
            </w:r>
          </w:p>
        </w:tc>
        <w:tc>
          <w:tcPr>
            <w:tcW w:w="5215" w:type="dxa"/>
            <w:tcBorders>
              <w:top w:val="single" w:sz="4" w:space="0" w:color="000000"/>
              <w:left w:val="single" w:sz="4" w:space="0" w:color="000000"/>
              <w:bottom w:val="single" w:sz="4" w:space="0" w:color="000000"/>
              <w:right w:val="single" w:sz="4" w:space="0" w:color="000000"/>
            </w:tcBorders>
            <w:shd w:val="clear" w:color="auto" w:fill="3E3E3E"/>
            <w:vAlign w:val="center"/>
          </w:tcPr>
          <w:p w:rsidR="00131144" w:rsidRPr="00D14529" w:rsidRDefault="0064288F">
            <w:pPr>
              <w:pStyle w:val="TableParagraph"/>
              <w:kinsoku w:val="0"/>
              <w:overflowPunct w:val="0"/>
              <w:spacing w:before="0" w:line="268" w:lineRule="exact"/>
              <w:ind w:left="849"/>
              <w:rPr>
                <w:rFonts w:ascii="PMingLiU" w:eastAsia="PMingLiU" w:hAnsi="PMingLiU"/>
                <w:b/>
                <w:bCs/>
                <w:color w:val="FFFFFF"/>
                <w:sz w:val="22"/>
                <w:szCs w:val="22"/>
              </w:rPr>
            </w:pPr>
            <w:r w:rsidRPr="00D14529">
              <w:rPr>
                <w:rFonts w:ascii="PMingLiU" w:eastAsia="PMingLiU" w:hAnsi="PMingLiU" w:hint="eastAsia"/>
                <w:b/>
                <w:bCs/>
                <w:color w:val="FFFFFF"/>
                <w:sz w:val="22"/>
                <w:szCs w:val="22"/>
              </w:rPr>
              <w:t>必要的收入證明文件</w:t>
            </w:r>
          </w:p>
        </w:tc>
      </w:tr>
      <w:tr w:rsidR="00131144" w:rsidRPr="00D14529">
        <w:trPr>
          <w:trHeight w:val="1206"/>
        </w:trPr>
        <w:tc>
          <w:tcPr>
            <w:tcW w:w="3595"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59"/>
              <w:ind w:left="107" w:right="299"/>
              <w:rPr>
                <w:rFonts w:ascii="PMingLiU" w:eastAsia="PMingLiU" w:hAnsi="PMingLiU"/>
                <w:sz w:val="21"/>
                <w:szCs w:val="21"/>
              </w:rPr>
            </w:pPr>
            <w:r w:rsidRPr="00D14529">
              <w:rPr>
                <w:rFonts w:ascii="PMingLiU" w:eastAsia="PMingLiU" w:hAnsi="PMingLiU" w:hint="eastAsia"/>
                <w:sz w:val="21"/>
                <w:szCs w:val="21"/>
              </w:rPr>
              <w:t>工資、薪水、加班工資、佣金、小費和獎金總額（稅前）</w:t>
            </w:r>
          </w:p>
        </w:tc>
        <w:tc>
          <w:tcPr>
            <w:tcW w:w="1980"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0" w:line="255" w:lineRule="exact"/>
              <w:ind w:left="108"/>
              <w:rPr>
                <w:rFonts w:ascii="PMingLiU" w:eastAsia="PMingLiU" w:hAnsi="PMingLiU"/>
                <w:sz w:val="21"/>
                <w:szCs w:val="21"/>
              </w:rPr>
            </w:pPr>
            <w:r w:rsidRPr="00D14529">
              <w:rPr>
                <w:rFonts w:ascii="PMingLiU" w:eastAsia="PMingLiU" w:hAnsi="PMingLiU" w:hint="eastAsia"/>
                <w:sz w:val="21"/>
                <w:szCs w:val="21"/>
              </w:rPr>
              <w:t>$</w:t>
            </w:r>
          </w:p>
        </w:tc>
        <w:tc>
          <w:tcPr>
            <w:tcW w:w="5215"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68"/>
              </w:tabs>
              <w:kinsoku w:val="0"/>
              <w:overflowPunct w:val="0"/>
              <w:spacing w:before="59"/>
              <w:ind w:left="367" w:right="336" w:hanging="259"/>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最近的工資存根，對於未列入工資存根的收入，應提供年初至今的收入證明文件，</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61"/>
              </w:tabs>
              <w:kinsoku w:val="0"/>
              <w:overflowPunct w:val="0"/>
              <w:spacing w:before="58"/>
              <w:ind w:right="490" w:hanging="252"/>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顯示收入存款數額的兩份最新銀行結算單</w:t>
            </w:r>
          </w:p>
        </w:tc>
      </w:tr>
      <w:tr w:rsidR="00131144" w:rsidRPr="00D14529">
        <w:trPr>
          <w:trHeight w:val="2349"/>
        </w:trPr>
        <w:tc>
          <w:tcPr>
            <w:tcW w:w="3595"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ind w:left="107"/>
              <w:rPr>
                <w:rFonts w:ascii="PMingLiU" w:eastAsia="PMingLiU" w:hAnsi="PMingLiU"/>
                <w:sz w:val="21"/>
                <w:szCs w:val="21"/>
              </w:rPr>
            </w:pPr>
            <w:r w:rsidRPr="00D14529">
              <w:rPr>
                <w:rFonts w:ascii="PMingLiU" w:eastAsia="PMingLiU" w:hAnsi="PMingLiU" w:hint="eastAsia"/>
                <w:sz w:val="21"/>
                <w:szCs w:val="21"/>
              </w:rPr>
              <w:t>自營業務收入</w:t>
            </w:r>
          </w:p>
        </w:tc>
        <w:tc>
          <w:tcPr>
            <w:tcW w:w="1980"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0" w:line="253" w:lineRule="exact"/>
              <w:ind w:left="108"/>
              <w:rPr>
                <w:rFonts w:ascii="PMingLiU" w:eastAsia="PMingLiU" w:hAnsi="PMingLiU"/>
                <w:sz w:val="21"/>
                <w:szCs w:val="21"/>
              </w:rPr>
            </w:pPr>
            <w:r w:rsidRPr="00D14529">
              <w:rPr>
                <w:rFonts w:ascii="PMingLiU" w:eastAsia="PMingLiU" w:hAnsi="PMingLiU" w:hint="eastAsia"/>
                <w:sz w:val="21"/>
                <w:szCs w:val="21"/>
              </w:rPr>
              <w:t>$</w:t>
            </w:r>
          </w:p>
        </w:tc>
        <w:tc>
          <w:tcPr>
            <w:tcW w:w="5215"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61"/>
              </w:tabs>
              <w:kinsoku w:val="0"/>
              <w:overflowPunct w:val="0"/>
              <w:ind w:right="755" w:hanging="269"/>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顯示自營業務收入存款數額的兩份最新銀行結算單，</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61"/>
              </w:tabs>
              <w:kinsoku w:val="0"/>
              <w:overflowPunct w:val="0"/>
              <w:spacing w:before="61"/>
              <w:ind w:right="104" w:hanging="269"/>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經簽署並註明日期的最新季度或年度至今損益表，</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61"/>
              </w:tabs>
              <w:kinsoku w:val="0"/>
              <w:overflowPunct w:val="0"/>
              <w:spacing w:before="59"/>
              <w:ind w:hanging="269"/>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內容完整並經簽署的最新企業報稅單，</w:t>
            </w:r>
          </w:p>
          <w:p w:rsidR="00131144" w:rsidRPr="00D14529" w:rsidRDefault="0064288F">
            <w:pPr>
              <w:pStyle w:val="TableParagraph"/>
              <w:kinsoku w:val="0"/>
              <w:overflowPunct w:val="0"/>
              <w:spacing w:before="0"/>
              <w:rPr>
                <w:rFonts w:ascii="PMingLiU" w:eastAsia="PMingLiU" w:hAnsi="PMingLiU"/>
                <w:b/>
                <w:bCs/>
                <w:sz w:val="21"/>
                <w:szCs w:val="21"/>
              </w:rPr>
            </w:pPr>
            <w:r w:rsidRPr="00D14529">
              <w:rPr>
                <w:rFonts w:ascii="PMingLiU" w:eastAsia="PMingLiU" w:hAnsi="PMingLiU" w:hint="eastAsia"/>
                <w:b/>
                <w:bCs/>
                <w:sz w:val="21"/>
                <w:szCs w:val="21"/>
              </w:rPr>
              <w:t>或</w:t>
            </w:r>
          </w:p>
          <w:p w:rsidR="00131144" w:rsidRPr="00D14529" w:rsidRDefault="00CF08EF" w:rsidP="000B2AE0">
            <w:pPr>
              <w:pStyle w:val="TableParagraph"/>
              <w:tabs>
                <w:tab w:val="left" w:pos="361"/>
              </w:tabs>
              <w:kinsoku w:val="0"/>
              <w:overflowPunct w:val="0"/>
              <w:spacing w:before="61"/>
              <w:ind w:right="446" w:hanging="269"/>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內容完整並經簽署的最新個人聯邦所得稅申報表</w:t>
            </w:r>
          </w:p>
        </w:tc>
      </w:tr>
      <w:tr w:rsidR="00131144" w:rsidRPr="00D14529">
        <w:trPr>
          <w:trHeight w:val="400"/>
        </w:trPr>
        <w:tc>
          <w:tcPr>
            <w:tcW w:w="3595"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59"/>
              <w:ind w:left="107"/>
              <w:rPr>
                <w:rFonts w:ascii="PMingLiU" w:eastAsia="PMingLiU" w:hAnsi="PMingLiU"/>
                <w:sz w:val="21"/>
                <w:szCs w:val="21"/>
              </w:rPr>
            </w:pPr>
            <w:r w:rsidRPr="00D14529">
              <w:rPr>
                <w:rFonts w:ascii="PMingLiU" w:eastAsia="PMingLiU" w:hAnsi="PMingLiU" w:hint="eastAsia"/>
                <w:sz w:val="21"/>
                <w:szCs w:val="21"/>
              </w:rPr>
              <w:t>失業救濟收入</w:t>
            </w:r>
          </w:p>
        </w:tc>
        <w:tc>
          <w:tcPr>
            <w:tcW w:w="1980"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0" w:line="255" w:lineRule="exact"/>
              <w:ind w:left="108"/>
              <w:rPr>
                <w:rFonts w:ascii="PMingLiU" w:eastAsia="PMingLiU" w:hAnsi="PMingLiU"/>
                <w:sz w:val="21"/>
                <w:szCs w:val="21"/>
              </w:rPr>
            </w:pPr>
            <w:r w:rsidRPr="00D14529">
              <w:rPr>
                <w:rFonts w:ascii="PMingLiU" w:eastAsia="PMingLiU" w:hAnsi="PMingLiU" w:hint="eastAsia"/>
                <w:sz w:val="21"/>
                <w:szCs w:val="21"/>
              </w:rPr>
              <w:t>$</w:t>
            </w:r>
          </w:p>
        </w:tc>
        <w:tc>
          <w:tcPr>
            <w:tcW w:w="5215"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61"/>
              </w:tabs>
              <w:kinsoku w:val="0"/>
              <w:overflowPunct w:val="0"/>
              <w:spacing w:before="59"/>
              <w:ind w:hanging="252"/>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不需要提供證明文件</w:t>
            </w:r>
          </w:p>
        </w:tc>
      </w:tr>
      <w:tr w:rsidR="00131144" w:rsidRPr="00D14529" w:rsidTr="00D354BA">
        <w:trPr>
          <w:trHeight w:val="956"/>
        </w:trPr>
        <w:tc>
          <w:tcPr>
            <w:tcW w:w="3595"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59"/>
              <w:ind w:left="107" w:right="486"/>
              <w:rPr>
                <w:rFonts w:ascii="PMingLiU" w:eastAsia="PMingLiU" w:hAnsi="PMingLiU"/>
                <w:sz w:val="21"/>
                <w:szCs w:val="21"/>
              </w:rPr>
            </w:pPr>
            <w:r w:rsidRPr="00D14529">
              <w:rPr>
                <w:rFonts w:ascii="PMingLiU" w:eastAsia="PMingLiU" w:hAnsi="PMingLiU" w:hint="eastAsia"/>
                <w:sz w:val="21"/>
                <w:szCs w:val="21"/>
              </w:rPr>
              <w:t>應納稅社會安全金、退休金、殘障福利、死亡福利、領養補助、住房津貼及其他政府援助</w:t>
            </w:r>
          </w:p>
        </w:tc>
        <w:tc>
          <w:tcPr>
            <w:tcW w:w="1980"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0" w:line="255" w:lineRule="exact"/>
              <w:ind w:left="108"/>
              <w:rPr>
                <w:rFonts w:ascii="PMingLiU" w:eastAsia="PMingLiU" w:hAnsi="PMingLiU"/>
                <w:sz w:val="21"/>
                <w:szCs w:val="21"/>
              </w:rPr>
            </w:pPr>
            <w:r w:rsidRPr="00D14529">
              <w:rPr>
                <w:rFonts w:ascii="PMingLiU" w:eastAsia="PMingLiU" w:hAnsi="PMingLiU" w:hint="eastAsia"/>
                <w:sz w:val="21"/>
                <w:szCs w:val="21"/>
              </w:rPr>
              <w:t>$</w:t>
            </w:r>
          </w:p>
        </w:tc>
        <w:tc>
          <w:tcPr>
            <w:tcW w:w="5215"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61"/>
              </w:tabs>
              <w:kinsoku w:val="0"/>
              <w:overflowPunct w:val="0"/>
              <w:spacing w:before="59"/>
              <w:ind w:right="483" w:hanging="252"/>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顯示存款數額的兩份最新銀行結算單，</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61"/>
              </w:tabs>
              <w:kinsoku w:val="0"/>
              <w:overflowPunct w:val="0"/>
              <w:spacing w:before="58"/>
              <w:ind w:right="487" w:hanging="252"/>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顯示福利數額與頻率的判定授予通知書或其他證明文件</w:t>
            </w:r>
          </w:p>
        </w:tc>
      </w:tr>
      <w:tr w:rsidR="00131144" w:rsidRPr="00D14529" w:rsidTr="00D354BA">
        <w:trPr>
          <w:trHeight w:val="983"/>
        </w:trPr>
        <w:tc>
          <w:tcPr>
            <w:tcW w:w="3595"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ind w:left="107" w:right="97" w:hanging="1"/>
              <w:rPr>
                <w:rFonts w:ascii="PMingLiU" w:eastAsia="PMingLiU" w:hAnsi="PMingLiU"/>
                <w:sz w:val="21"/>
                <w:szCs w:val="21"/>
              </w:rPr>
            </w:pPr>
            <w:r w:rsidRPr="00D14529">
              <w:rPr>
                <w:rFonts w:ascii="PMingLiU" w:eastAsia="PMingLiU" w:hAnsi="PMingLiU" w:hint="eastAsia"/>
                <w:sz w:val="21"/>
                <w:szCs w:val="21"/>
              </w:rPr>
              <w:t>不必納稅的社會安全金或殘障收入</w:t>
            </w:r>
          </w:p>
        </w:tc>
        <w:tc>
          <w:tcPr>
            <w:tcW w:w="1980"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0" w:line="253" w:lineRule="exact"/>
              <w:ind w:left="108"/>
              <w:rPr>
                <w:rFonts w:ascii="PMingLiU" w:eastAsia="PMingLiU" w:hAnsi="PMingLiU"/>
                <w:sz w:val="21"/>
                <w:szCs w:val="21"/>
              </w:rPr>
            </w:pPr>
            <w:r w:rsidRPr="00D14529">
              <w:rPr>
                <w:rFonts w:ascii="PMingLiU" w:eastAsia="PMingLiU" w:hAnsi="PMingLiU" w:hint="eastAsia"/>
                <w:sz w:val="21"/>
                <w:szCs w:val="21"/>
              </w:rPr>
              <w:t>$</w:t>
            </w:r>
          </w:p>
        </w:tc>
        <w:tc>
          <w:tcPr>
            <w:tcW w:w="5215"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61"/>
              </w:tabs>
              <w:kinsoku w:val="0"/>
              <w:overflowPunct w:val="0"/>
              <w:ind w:right="483" w:hanging="252"/>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顯示存款數額的兩份最新銀行結算單，</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61"/>
              </w:tabs>
              <w:kinsoku w:val="0"/>
              <w:overflowPunct w:val="0"/>
              <w:spacing w:before="61"/>
              <w:ind w:right="487" w:hanging="252"/>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顯示福利數額與頻率的判定授予通知書或其他證明文件</w:t>
            </w:r>
          </w:p>
        </w:tc>
      </w:tr>
      <w:tr w:rsidR="00131144" w:rsidRPr="00D14529" w:rsidTr="00D354BA">
        <w:trPr>
          <w:trHeight w:val="713"/>
        </w:trPr>
        <w:tc>
          <w:tcPr>
            <w:tcW w:w="3595"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ind w:left="107" w:right="487"/>
              <w:rPr>
                <w:rFonts w:ascii="PMingLiU" w:eastAsia="PMingLiU" w:hAnsi="PMingLiU"/>
                <w:sz w:val="21"/>
                <w:szCs w:val="21"/>
              </w:rPr>
            </w:pPr>
            <w:r w:rsidRPr="00D14529">
              <w:rPr>
                <w:rFonts w:ascii="PMingLiU" w:eastAsia="PMingLiU" w:hAnsi="PMingLiU" w:hint="eastAsia"/>
                <w:sz w:val="21"/>
                <w:szCs w:val="21"/>
              </w:rPr>
              <w:t>租金收入（收到的租金，減去抵押貸款支出以外的其他支出）</w:t>
            </w:r>
          </w:p>
        </w:tc>
        <w:tc>
          <w:tcPr>
            <w:tcW w:w="1980"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0" w:line="253" w:lineRule="exact"/>
              <w:ind w:left="108"/>
              <w:rPr>
                <w:rFonts w:ascii="PMingLiU" w:eastAsia="PMingLiU" w:hAnsi="PMingLiU"/>
                <w:sz w:val="21"/>
                <w:szCs w:val="21"/>
              </w:rPr>
            </w:pPr>
            <w:r w:rsidRPr="00D14529">
              <w:rPr>
                <w:rFonts w:ascii="PMingLiU" w:eastAsia="PMingLiU" w:hAnsi="PMingLiU" w:hint="eastAsia"/>
                <w:sz w:val="21"/>
                <w:szCs w:val="21"/>
              </w:rPr>
              <w:t>$</w:t>
            </w:r>
          </w:p>
        </w:tc>
        <w:tc>
          <w:tcPr>
            <w:tcW w:w="5215"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61"/>
              </w:tabs>
              <w:kinsoku w:val="0"/>
              <w:overflowPunct w:val="0"/>
              <w:ind w:right="620" w:hanging="252"/>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證明收到租金的兩份最新銀行結算單，</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61"/>
              </w:tabs>
              <w:kinsoku w:val="0"/>
              <w:overflowPunct w:val="0"/>
              <w:spacing w:before="61"/>
              <w:ind w:hanging="252"/>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兩份最新的租金付款支票</w:t>
            </w:r>
          </w:p>
        </w:tc>
      </w:tr>
      <w:tr w:rsidR="00131144" w:rsidRPr="00D14529" w:rsidTr="00D354BA">
        <w:trPr>
          <w:trHeight w:val="713"/>
        </w:trPr>
        <w:tc>
          <w:tcPr>
            <w:tcW w:w="3595"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ind w:left="107"/>
              <w:rPr>
                <w:rFonts w:ascii="PMingLiU" w:eastAsia="PMingLiU" w:hAnsi="PMingLiU"/>
                <w:sz w:val="21"/>
                <w:szCs w:val="21"/>
              </w:rPr>
            </w:pPr>
            <w:r w:rsidRPr="00D14529">
              <w:rPr>
                <w:rFonts w:ascii="PMingLiU" w:eastAsia="PMingLiU" w:hAnsi="PMingLiU" w:hint="eastAsia"/>
                <w:sz w:val="21"/>
                <w:szCs w:val="21"/>
              </w:rPr>
              <w:t>投資或保險收入</w:t>
            </w:r>
          </w:p>
        </w:tc>
        <w:tc>
          <w:tcPr>
            <w:tcW w:w="1980"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0" w:line="253" w:lineRule="exact"/>
              <w:ind w:left="108"/>
              <w:rPr>
                <w:rFonts w:ascii="PMingLiU" w:eastAsia="PMingLiU" w:hAnsi="PMingLiU"/>
                <w:sz w:val="21"/>
                <w:szCs w:val="21"/>
              </w:rPr>
            </w:pPr>
            <w:r w:rsidRPr="00D14529">
              <w:rPr>
                <w:rFonts w:ascii="PMingLiU" w:eastAsia="PMingLiU" w:hAnsi="PMingLiU" w:hint="eastAsia"/>
                <w:sz w:val="21"/>
                <w:szCs w:val="21"/>
              </w:rPr>
              <w:t>$</w:t>
            </w:r>
          </w:p>
        </w:tc>
        <w:tc>
          <w:tcPr>
            <w:tcW w:w="5215"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61"/>
              </w:tabs>
              <w:kinsoku w:val="0"/>
              <w:overflowPunct w:val="0"/>
              <w:ind w:hanging="252"/>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兩份最新的投資對賬單，</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61"/>
              </w:tabs>
              <w:kinsoku w:val="0"/>
              <w:overflowPunct w:val="0"/>
              <w:spacing w:before="61"/>
              <w:ind w:right="305" w:hanging="252"/>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證明收到收入的兩份最新銀行結算單</w:t>
            </w:r>
          </w:p>
        </w:tc>
      </w:tr>
      <w:tr w:rsidR="00131144" w:rsidRPr="00D14529">
        <w:trPr>
          <w:trHeight w:val="1432"/>
        </w:trPr>
        <w:tc>
          <w:tcPr>
            <w:tcW w:w="3595"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59"/>
              <w:ind w:left="107" w:right="96"/>
              <w:rPr>
                <w:rFonts w:ascii="PMingLiU" w:eastAsia="PMingLiU" w:hAnsi="PMingLiU"/>
                <w:sz w:val="21"/>
                <w:szCs w:val="21"/>
              </w:rPr>
            </w:pPr>
            <w:r w:rsidRPr="00D14529">
              <w:rPr>
                <w:rFonts w:ascii="PMingLiU" w:eastAsia="PMingLiU" w:hAnsi="PMingLiU" w:hint="eastAsia"/>
                <w:sz w:val="21"/>
                <w:szCs w:val="21"/>
              </w:rPr>
              <w:t>上文未列出的其他收入來源（備註：如果您選擇考慮用離婚贍養費、子女撫養費或夫妻分居贍養費收入來償還貸款，才需要披露此類收入）</w:t>
            </w:r>
          </w:p>
        </w:tc>
        <w:tc>
          <w:tcPr>
            <w:tcW w:w="1980"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0" w:line="255" w:lineRule="exact"/>
              <w:ind w:left="108"/>
              <w:rPr>
                <w:rFonts w:ascii="PMingLiU" w:eastAsia="PMingLiU" w:hAnsi="PMingLiU"/>
                <w:sz w:val="21"/>
                <w:szCs w:val="21"/>
              </w:rPr>
            </w:pPr>
            <w:r w:rsidRPr="00D14529">
              <w:rPr>
                <w:rFonts w:ascii="PMingLiU" w:eastAsia="PMingLiU" w:hAnsi="PMingLiU" w:hint="eastAsia"/>
                <w:sz w:val="21"/>
                <w:szCs w:val="21"/>
              </w:rPr>
              <w:t>$</w:t>
            </w:r>
          </w:p>
        </w:tc>
        <w:tc>
          <w:tcPr>
            <w:tcW w:w="5215" w:type="dxa"/>
            <w:tcBorders>
              <w:top w:val="single" w:sz="4" w:space="0" w:color="000000"/>
              <w:left w:val="single" w:sz="4" w:space="0" w:color="000000"/>
              <w:bottom w:val="single" w:sz="4" w:space="0" w:color="000000"/>
              <w:right w:val="single" w:sz="4" w:space="0" w:color="000000"/>
            </w:tcBorders>
          </w:tcPr>
          <w:p w:rsidR="00131144" w:rsidRPr="00D14529" w:rsidRDefault="00CF08EF" w:rsidP="000B2AE0">
            <w:pPr>
              <w:pStyle w:val="TableParagraph"/>
              <w:tabs>
                <w:tab w:val="left" w:pos="361"/>
              </w:tabs>
              <w:kinsoku w:val="0"/>
              <w:overflowPunct w:val="0"/>
              <w:spacing w:before="59"/>
              <w:ind w:right="297" w:hanging="252"/>
              <w:rPr>
                <w:rFonts w:ascii="PMingLiU" w:eastAsia="PMingLiU" w:hAnsi="PMingLiU"/>
                <w:b/>
                <w:bCs/>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顯示收到收入的兩份最新銀行結算單，</w:t>
            </w:r>
            <w:r w:rsidR="0064288F" w:rsidRPr="00D14529">
              <w:rPr>
                <w:rFonts w:ascii="PMingLiU" w:eastAsia="PMingLiU" w:hAnsi="PMingLiU" w:hint="eastAsia"/>
                <w:b/>
                <w:bCs/>
                <w:sz w:val="21"/>
                <w:szCs w:val="21"/>
              </w:rPr>
              <w:t>或</w:t>
            </w:r>
          </w:p>
          <w:p w:rsidR="00131144" w:rsidRPr="00D14529" w:rsidRDefault="00CF08EF" w:rsidP="000B2AE0">
            <w:pPr>
              <w:pStyle w:val="TableParagraph"/>
              <w:tabs>
                <w:tab w:val="left" w:pos="361"/>
              </w:tabs>
              <w:kinsoku w:val="0"/>
              <w:overflowPunct w:val="0"/>
              <w:spacing w:before="58"/>
              <w:ind w:right="805" w:hanging="252"/>
              <w:rPr>
                <w:rFonts w:ascii="PMingLiU" w:eastAsia="PMingLiU" w:hAnsi="PMingLiU"/>
                <w:sz w:val="21"/>
                <w:szCs w:val="21"/>
              </w:rPr>
            </w:pPr>
            <w:r w:rsidRPr="00CF08EF">
              <w:rPr>
                <w:rFonts w:ascii="PMingLiU" w:eastAsia="PMingLiU" w:hAnsi="PMingLiU"/>
                <w:sz w:val="21"/>
                <w:szCs w:val="21"/>
              </w:rPr>
              <w:sym w:font="Wingdings 2" w:char="F0A1"/>
            </w:r>
            <w:r w:rsidRPr="00CF08EF">
              <w:rPr>
                <w:rFonts w:ascii="PMingLiU" w:eastAsia="PMingLiU" w:hAnsi="PMingLiU"/>
                <w:sz w:val="21"/>
                <w:szCs w:val="21"/>
              </w:rPr>
              <w:tab/>
            </w:r>
            <w:r w:rsidR="0064288F" w:rsidRPr="00D14529">
              <w:rPr>
                <w:rFonts w:ascii="PMingLiU" w:eastAsia="PMingLiU" w:hAnsi="PMingLiU" w:hint="eastAsia"/>
                <w:sz w:val="21"/>
                <w:szCs w:val="21"/>
              </w:rPr>
              <w:t>顯示收入數額與頻率的其他證明文件</w:t>
            </w:r>
          </w:p>
        </w:tc>
      </w:tr>
    </w:tbl>
    <w:p w:rsidR="00131144" w:rsidRPr="00D14529" w:rsidRDefault="00131144">
      <w:pPr>
        <w:pStyle w:val="BodyText"/>
        <w:kinsoku w:val="0"/>
        <w:overflowPunct w:val="0"/>
        <w:spacing w:before="10"/>
        <w:rPr>
          <w:rFonts w:ascii="PMingLiU" w:eastAsia="PMingLiU" w:hAnsi="PMingLiU"/>
          <w:sz w:val="19"/>
          <w:szCs w:val="19"/>
        </w:rPr>
      </w:pPr>
    </w:p>
    <w:p w:rsidR="00131144" w:rsidRPr="00BB1BC0" w:rsidRDefault="0064288F" w:rsidP="00BB1BC0">
      <w:pPr>
        <w:pStyle w:val="Heading2"/>
        <w:tabs>
          <w:tab w:val="left" w:pos="10890"/>
        </w:tabs>
        <w:spacing w:before="0"/>
        <w:ind w:left="90"/>
        <w:rPr>
          <w:rFonts w:ascii="PMingLiU" w:eastAsia="PMingLiU" w:hAnsi="PMingLiU"/>
          <w:sz w:val="28"/>
          <w:shd w:val="clear" w:color="auto" w:fill="99CCFF"/>
        </w:rPr>
      </w:pPr>
      <w:r w:rsidRPr="00BB1BC0">
        <w:rPr>
          <w:rFonts w:ascii="PMingLiU" w:eastAsia="PMingLiU" w:hAnsi="PMingLiU" w:hint="eastAsia"/>
          <w:sz w:val="28"/>
          <w:shd w:val="clear" w:color="auto" w:fill="99CCFF"/>
        </w:rPr>
        <w:t>貸款人目前的資產</w:t>
      </w:r>
      <w:r w:rsidRPr="00BB1BC0">
        <w:rPr>
          <w:rFonts w:ascii="PMingLiU" w:eastAsia="PMingLiU" w:hAnsi="PMingLiU" w:hint="eastAsia"/>
          <w:sz w:val="28"/>
          <w:shd w:val="clear" w:color="auto" w:fill="99CCFF"/>
        </w:rPr>
        <w:tab/>
      </w:r>
    </w:p>
    <w:p w:rsidR="00131144" w:rsidRPr="00D14529" w:rsidRDefault="0064288F" w:rsidP="009B6D3A">
      <w:pPr>
        <w:pStyle w:val="BodyText"/>
        <w:kinsoku w:val="0"/>
        <w:overflowPunct w:val="0"/>
        <w:spacing w:before="118"/>
        <w:ind w:left="115" w:right="-288"/>
        <w:rPr>
          <w:rFonts w:ascii="PMingLiU" w:eastAsia="PMingLiU" w:hAnsi="PMingLiU"/>
        </w:rPr>
      </w:pPr>
      <w:r w:rsidRPr="00D14529">
        <w:rPr>
          <w:rFonts w:ascii="PMingLiU" w:eastAsia="PMingLiU" w:hAnsi="PMingLiU" w:hint="eastAsia"/>
        </w:rPr>
        <w:t>不包括</w:t>
      </w:r>
      <w:r w:rsidRPr="00D14529">
        <w:rPr>
          <w:rFonts w:ascii="Times New Roman" w:eastAsia="PMingLiU" w:hAnsi="Times New Roman" w:hint="eastAsia"/>
        </w:rPr>
        <w:t>401</w:t>
      </w:r>
      <w:r w:rsidRPr="00D14529">
        <w:rPr>
          <w:rFonts w:ascii="PMingLiU" w:eastAsia="PMingLiU" w:hAnsi="PMingLiU" w:hint="eastAsia"/>
        </w:rPr>
        <w:t>(</w:t>
      </w:r>
      <w:r w:rsidRPr="00D14529">
        <w:rPr>
          <w:rFonts w:ascii="Times New Roman" w:eastAsia="PMingLiU" w:hAnsi="Times New Roman" w:hint="eastAsia"/>
        </w:rPr>
        <w:t>k</w:t>
      </w:r>
      <w:r w:rsidRPr="00D14529">
        <w:rPr>
          <w:rFonts w:ascii="PMingLiU" w:eastAsia="PMingLiU" w:hAnsi="PMingLiU" w:hint="eastAsia"/>
        </w:rPr>
        <w:t>)計劃或個人退休金賬戶（英文簡稱為</w:t>
      </w:r>
      <w:r w:rsidRPr="00D14529">
        <w:rPr>
          <w:rFonts w:ascii="Times New Roman" w:eastAsia="PMingLiU" w:hAnsi="Times New Roman" w:hint="eastAsia"/>
        </w:rPr>
        <w:t>IRA</w:t>
      </w:r>
      <w:r w:rsidRPr="00D14529">
        <w:rPr>
          <w:rFonts w:ascii="PMingLiU" w:eastAsia="PMingLiU" w:hAnsi="PMingLiU" w:hint="eastAsia"/>
        </w:rPr>
        <w:t>）之類的退休基金，以及</w:t>
      </w:r>
      <w:r w:rsidRPr="00D14529">
        <w:rPr>
          <w:rFonts w:ascii="Times New Roman" w:eastAsia="PMingLiU" w:hAnsi="Times New Roman" w:hint="eastAsia"/>
        </w:rPr>
        <w:t>529</w:t>
      </w:r>
      <w:r w:rsidRPr="00D14529">
        <w:rPr>
          <w:rFonts w:ascii="PMingLiU" w:eastAsia="PMingLiU" w:hAnsi="PMingLiU" w:hint="eastAsia"/>
        </w:rPr>
        <w:t>計劃之類的大學生儲蓄賬戶。</w:t>
      </w:r>
    </w:p>
    <w:p w:rsidR="00131144" w:rsidRPr="00D14529" w:rsidRDefault="00131144">
      <w:pPr>
        <w:pStyle w:val="BodyText"/>
        <w:kinsoku w:val="0"/>
        <w:overflowPunct w:val="0"/>
        <w:rPr>
          <w:rFonts w:ascii="PMingLiU" w:eastAsia="PMingLiU" w:hAnsi="PMingLiU"/>
          <w:sz w:val="10"/>
          <w:szCs w:val="10"/>
        </w:rPr>
      </w:pPr>
    </w:p>
    <w:tbl>
      <w:tblPr>
        <w:tblW w:w="0" w:type="auto"/>
        <w:tblInd w:w="125" w:type="dxa"/>
        <w:tblLayout w:type="fixed"/>
        <w:tblCellMar>
          <w:left w:w="0" w:type="dxa"/>
          <w:right w:w="0" w:type="dxa"/>
        </w:tblCellMar>
        <w:tblLook w:val="0000" w:firstRow="0" w:lastRow="0" w:firstColumn="0" w:lastColumn="0" w:noHBand="0" w:noVBand="0"/>
      </w:tblPr>
      <w:tblGrid>
        <w:gridCol w:w="8011"/>
        <w:gridCol w:w="2789"/>
      </w:tblGrid>
      <w:tr w:rsidR="00131144" w:rsidRPr="00D14529">
        <w:trPr>
          <w:trHeight w:val="376"/>
        </w:trPr>
        <w:tc>
          <w:tcPr>
            <w:tcW w:w="8011"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59"/>
              <w:ind w:left="107"/>
              <w:rPr>
                <w:rFonts w:ascii="PMingLiU" w:eastAsia="PMingLiU" w:hAnsi="PMingLiU"/>
                <w:sz w:val="21"/>
                <w:szCs w:val="21"/>
              </w:rPr>
            </w:pPr>
            <w:r w:rsidRPr="00D14529">
              <w:rPr>
                <w:rFonts w:ascii="PMingLiU" w:eastAsia="PMingLiU" w:hAnsi="PMingLiU" w:hint="eastAsia"/>
                <w:sz w:val="21"/>
                <w:szCs w:val="21"/>
              </w:rPr>
              <w:t>支票賬戶和手頭現金</w:t>
            </w:r>
          </w:p>
        </w:tc>
        <w:tc>
          <w:tcPr>
            <w:tcW w:w="2789"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59"/>
              <w:ind w:left="105"/>
              <w:rPr>
                <w:rFonts w:ascii="PMingLiU" w:eastAsia="PMingLiU" w:hAnsi="PMingLiU"/>
                <w:sz w:val="21"/>
                <w:szCs w:val="21"/>
              </w:rPr>
            </w:pPr>
            <w:r w:rsidRPr="00D14529">
              <w:rPr>
                <w:rFonts w:ascii="PMingLiU" w:eastAsia="PMingLiU" w:hAnsi="PMingLiU" w:hint="eastAsia"/>
                <w:sz w:val="21"/>
                <w:szCs w:val="21"/>
              </w:rPr>
              <w:t>$</w:t>
            </w:r>
          </w:p>
        </w:tc>
      </w:tr>
      <w:tr w:rsidR="00131144" w:rsidRPr="00D14529">
        <w:trPr>
          <w:trHeight w:val="376"/>
        </w:trPr>
        <w:tc>
          <w:tcPr>
            <w:tcW w:w="8011"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59"/>
              <w:ind w:left="107"/>
              <w:rPr>
                <w:rFonts w:ascii="PMingLiU" w:eastAsia="PMingLiU" w:hAnsi="PMingLiU"/>
                <w:sz w:val="21"/>
                <w:szCs w:val="21"/>
              </w:rPr>
            </w:pPr>
            <w:r w:rsidRPr="00D14529">
              <w:rPr>
                <w:rFonts w:ascii="PMingLiU" w:eastAsia="PMingLiU" w:hAnsi="PMingLiU" w:hint="eastAsia"/>
                <w:sz w:val="21"/>
                <w:szCs w:val="21"/>
              </w:rPr>
              <w:t>儲蓄、貨幣市場基金和定期存款（英文簡稱為</w:t>
            </w:r>
            <w:r w:rsidRPr="00D14529">
              <w:rPr>
                <w:rFonts w:ascii="Times New Roman" w:eastAsia="PMingLiU" w:hAnsi="Times New Roman" w:hint="eastAsia"/>
                <w:sz w:val="21"/>
                <w:szCs w:val="21"/>
              </w:rPr>
              <w:t>CD</w:t>
            </w:r>
            <w:r w:rsidRPr="00D14529">
              <w:rPr>
                <w:rFonts w:ascii="PMingLiU" w:eastAsia="PMingLiU" w:hAnsi="PMingLiU" w:hint="eastAsia"/>
                <w:sz w:val="21"/>
                <w:szCs w:val="21"/>
              </w:rPr>
              <w:t>）</w:t>
            </w:r>
          </w:p>
        </w:tc>
        <w:tc>
          <w:tcPr>
            <w:tcW w:w="2789"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spacing w:before="59"/>
              <w:ind w:left="105"/>
              <w:rPr>
                <w:rFonts w:ascii="PMingLiU" w:eastAsia="PMingLiU" w:hAnsi="PMingLiU"/>
                <w:sz w:val="21"/>
                <w:szCs w:val="21"/>
              </w:rPr>
            </w:pPr>
            <w:r w:rsidRPr="00D14529">
              <w:rPr>
                <w:rFonts w:ascii="PMingLiU" w:eastAsia="PMingLiU" w:hAnsi="PMingLiU" w:hint="eastAsia"/>
                <w:sz w:val="21"/>
                <w:szCs w:val="21"/>
              </w:rPr>
              <w:t>$</w:t>
            </w:r>
          </w:p>
        </w:tc>
      </w:tr>
      <w:tr w:rsidR="00131144" w:rsidRPr="00D14529">
        <w:trPr>
          <w:trHeight w:val="376"/>
        </w:trPr>
        <w:tc>
          <w:tcPr>
            <w:tcW w:w="8011"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ind w:left="107"/>
              <w:rPr>
                <w:rFonts w:ascii="PMingLiU" w:eastAsia="PMingLiU" w:hAnsi="PMingLiU"/>
                <w:sz w:val="21"/>
                <w:szCs w:val="21"/>
              </w:rPr>
            </w:pPr>
            <w:r w:rsidRPr="00D14529">
              <w:rPr>
                <w:rFonts w:ascii="PMingLiU" w:eastAsia="PMingLiU" w:hAnsi="PMingLiU" w:hint="eastAsia"/>
                <w:sz w:val="21"/>
                <w:szCs w:val="21"/>
              </w:rPr>
              <w:t>股票和債券（非退休賬戶）</w:t>
            </w:r>
          </w:p>
        </w:tc>
        <w:tc>
          <w:tcPr>
            <w:tcW w:w="2789"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ind w:left="105"/>
              <w:rPr>
                <w:rFonts w:ascii="PMingLiU" w:eastAsia="PMingLiU" w:hAnsi="PMingLiU"/>
                <w:sz w:val="21"/>
                <w:szCs w:val="21"/>
              </w:rPr>
            </w:pPr>
            <w:r w:rsidRPr="00D14529">
              <w:rPr>
                <w:rFonts w:ascii="PMingLiU" w:eastAsia="PMingLiU" w:hAnsi="PMingLiU" w:hint="eastAsia"/>
                <w:sz w:val="21"/>
                <w:szCs w:val="21"/>
              </w:rPr>
              <w:t>$</w:t>
            </w:r>
          </w:p>
        </w:tc>
      </w:tr>
      <w:tr w:rsidR="00131144" w:rsidRPr="00D14529">
        <w:trPr>
          <w:trHeight w:val="376"/>
        </w:trPr>
        <w:tc>
          <w:tcPr>
            <w:tcW w:w="8011"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ind w:left="107"/>
              <w:rPr>
                <w:rFonts w:ascii="PMingLiU" w:eastAsia="PMingLiU" w:hAnsi="PMingLiU"/>
                <w:sz w:val="21"/>
                <w:szCs w:val="21"/>
              </w:rPr>
            </w:pPr>
            <w:r w:rsidRPr="00D14529">
              <w:rPr>
                <w:rFonts w:ascii="PMingLiU" w:eastAsia="PMingLiU" w:hAnsi="PMingLiU" w:hint="eastAsia"/>
                <w:sz w:val="21"/>
                <w:szCs w:val="21"/>
              </w:rPr>
              <w:t>其他：</w:t>
            </w:r>
          </w:p>
        </w:tc>
        <w:tc>
          <w:tcPr>
            <w:tcW w:w="2789" w:type="dxa"/>
            <w:tcBorders>
              <w:top w:val="single" w:sz="4" w:space="0" w:color="000000"/>
              <w:left w:val="single" w:sz="4" w:space="0" w:color="000000"/>
              <w:bottom w:val="single" w:sz="4" w:space="0" w:color="000000"/>
              <w:right w:val="single" w:sz="4" w:space="0" w:color="000000"/>
            </w:tcBorders>
          </w:tcPr>
          <w:p w:rsidR="00131144" w:rsidRPr="00D14529" w:rsidRDefault="0064288F">
            <w:pPr>
              <w:pStyle w:val="TableParagraph"/>
              <w:kinsoku w:val="0"/>
              <w:overflowPunct w:val="0"/>
              <w:ind w:left="105"/>
              <w:rPr>
                <w:rFonts w:ascii="PMingLiU" w:eastAsia="PMingLiU" w:hAnsi="PMingLiU"/>
                <w:sz w:val="21"/>
                <w:szCs w:val="21"/>
              </w:rPr>
            </w:pPr>
            <w:r w:rsidRPr="00D14529">
              <w:rPr>
                <w:rFonts w:ascii="PMingLiU" w:eastAsia="PMingLiU" w:hAnsi="PMingLiU" w:hint="eastAsia"/>
                <w:sz w:val="21"/>
                <w:szCs w:val="21"/>
              </w:rPr>
              <w:t>$</w:t>
            </w:r>
          </w:p>
        </w:tc>
      </w:tr>
    </w:tbl>
    <w:p w:rsidR="00131144" w:rsidRPr="00D14529" w:rsidRDefault="00131144">
      <w:pPr>
        <w:rPr>
          <w:rFonts w:ascii="PMingLiU" w:eastAsia="PMingLiU" w:hAnsi="PMingLiU"/>
          <w:sz w:val="10"/>
          <w:szCs w:val="10"/>
        </w:rPr>
        <w:sectPr w:rsidR="00131144" w:rsidRPr="00D14529">
          <w:pgSz w:w="12240" w:h="15840"/>
          <w:pgMar w:top="780" w:right="520" w:bottom="600" w:left="600" w:header="0" w:footer="408" w:gutter="0"/>
          <w:cols w:space="720"/>
          <w:noEndnote/>
        </w:sectPr>
      </w:pPr>
    </w:p>
    <w:p w:rsidR="00131144" w:rsidRPr="00B14ECE" w:rsidRDefault="0064288F" w:rsidP="00B14ECE">
      <w:pPr>
        <w:pStyle w:val="Heading2"/>
        <w:tabs>
          <w:tab w:val="left" w:pos="10890"/>
        </w:tabs>
        <w:spacing w:before="0"/>
        <w:ind w:left="90"/>
        <w:rPr>
          <w:rFonts w:ascii="PMingLiU" w:eastAsia="PMingLiU" w:hAnsi="PMingLiU"/>
          <w:sz w:val="28"/>
          <w:shd w:val="clear" w:color="auto" w:fill="99CCFF"/>
        </w:rPr>
      </w:pPr>
      <w:r w:rsidRPr="00B14ECE">
        <w:rPr>
          <w:rFonts w:ascii="PMingLiU" w:eastAsia="PMingLiU" w:hAnsi="PMingLiU" w:hint="eastAsia"/>
          <w:sz w:val="28"/>
          <w:shd w:val="clear" w:color="auto" w:fill="99CCFF"/>
        </w:rPr>
        <w:lastRenderedPageBreak/>
        <w:t>貸款人證明和同意書</w:t>
      </w:r>
      <w:r w:rsidRPr="00B14ECE">
        <w:rPr>
          <w:rFonts w:ascii="PMingLiU" w:eastAsia="PMingLiU" w:hAnsi="PMingLiU" w:hint="eastAsia"/>
          <w:sz w:val="28"/>
          <w:shd w:val="clear" w:color="auto" w:fill="99CCFF"/>
        </w:rPr>
        <w:tab/>
      </w:r>
    </w:p>
    <w:p w:rsidR="00131144" w:rsidRPr="00D14529" w:rsidRDefault="000B2AE0" w:rsidP="000B2AE0">
      <w:pPr>
        <w:tabs>
          <w:tab w:val="left" w:pos="481"/>
        </w:tabs>
        <w:kinsoku w:val="0"/>
        <w:overflowPunct w:val="0"/>
        <w:spacing w:before="157"/>
        <w:ind w:left="479" w:right="260" w:hanging="359"/>
        <w:rPr>
          <w:rFonts w:ascii="PMingLiU" w:eastAsia="PMingLiU" w:hAnsi="PMingLiU"/>
          <w:sz w:val="21"/>
          <w:szCs w:val="21"/>
        </w:rPr>
      </w:pPr>
      <w:r w:rsidRPr="00D14529">
        <w:rPr>
          <w:rFonts w:ascii="Times New Roman" w:eastAsia="PMingLiU" w:hAnsi="Times New Roman"/>
          <w:sz w:val="21"/>
          <w:szCs w:val="21"/>
        </w:rPr>
        <w:t>1</w:t>
      </w:r>
      <w:r w:rsidRPr="00D14529">
        <w:rPr>
          <w:rFonts w:ascii="PMingLiU" w:eastAsia="PMingLiU" w:hAnsi="PMingLiU"/>
          <w:sz w:val="21"/>
          <w:szCs w:val="21"/>
        </w:rPr>
        <w:t>.</w:t>
      </w:r>
      <w:r w:rsidRPr="00D14529">
        <w:rPr>
          <w:rFonts w:ascii="PMingLiU" w:eastAsia="PMingLiU" w:hAnsi="PMingLiU"/>
          <w:sz w:val="21"/>
          <w:szCs w:val="21"/>
        </w:rPr>
        <w:tab/>
      </w:r>
      <w:r w:rsidR="0064288F" w:rsidRPr="00D14529">
        <w:rPr>
          <w:rFonts w:ascii="PMingLiU" w:eastAsia="PMingLiU" w:hAnsi="PMingLiU" w:hint="eastAsia"/>
          <w:sz w:val="21"/>
          <w:szCs w:val="21"/>
        </w:rPr>
        <w:t>我證明並確認，本「抵押貸款援助申請」中的所有資訊屬實，並且我所列出的困難導致我需要抵押貸款救濟。故意提交虛假資訊可能違反聯邦法律及其他適用法律。</w:t>
      </w:r>
    </w:p>
    <w:p w:rsidR="00131144" w:rsidRPr="00D14529" w:rsidRDefault="000B2AE0" w:rsidP="009B6D3A">
      <w:pPr>
        <w:tabs>
          <w:tab w:val="left" w:pos="480"/>
        </w:tabs>
        <w:kinsoku w:val="0"/>
        <w:overflowPunct w:val="0"/>
        <w:spacing w:before="120" w:after="120"/>
        <w:ind w:left="475" w:right="950" w:hanging="360"/>
        <w:rPr>
          <w:rFonts w:ascii="PMingLiU" w:eastAsia="PMingLiU" w:hAnsi="PMingLiU"/>
          <w:sz w:val="21"/>
          <w:szCs w:val="21"/>
        </w:rPr>
      </w:pPr>
      <w:r w:rsidRPr="00D14529">
        <w:rPr>
          <w:rFonts w:ascii="Times New Roman" w:eastAsia="PMingLiU" w:hAnsi="Times New Roman"/>
          <w:sz w:val="21"/>
          <w:szCs w:val="21"/>
        </w:rPr>
        <w:t>2</w:t>
      </w:r>
      <w:r w:rsidRPr="00D14529">
        <w:rPr>
          <w:rFonts w:ascii="PMingLiU" w:eastAsia="PMingLiU" w:hAnsi="PMingLiU"/>
          <w:sz w:val="21"/>
          <w:szCs w:val="21"/>
        </w:rPr>
        <w:t>.</w:t>
      </w:r>
      <w:r w:rsidRPr="00D14529">
        <w:rPr>
          <w:rFonts w:ascii="PMingLiU" w:eastAsia="PMingLiU" w:hAnsi="PMingLiU"/>
          <w:sz w:val="21"/>
          <w:szCs w:val="21"/>
        </w:rPr>
        <w:tab/>
      </w:r>
      <w:r w:rsidR="0064288F" w:rsidRPr="00D14529">
        <w:rPr>
          <w:rFonts w:ascii="PMingLiU" w:eastAsia="PMingLiU" w:hAnsi="PMingLiU" w:hint="eastAsia"/>
          <w:sz w:val="21"/>
          <w:szCs w:val="21"/>
        </w:rPr>
        <w:t>我同意向服務商提供所有必要的文件，包括所要求的任何額外證明文件，並且我將對服務商或獲授權第三方*的所有溝通及時作出回應。</w:t>
      </w:r>
    </w:p>
    <w:p w:rsidR="00131144" w:rsidRPr="00D14529" w:rsidRDefault="000B2AE0" w:rsidP="000B2AE0">
      <w:pPr>
        <w:tabs>
          <w:tab w:val="left" w:pos="480"/>
        </w:tabs>
        <w:kinsoku w:val="0"/>
        <w:overflowPunct w:val="0"/>
        <w:ind w:left="479" w:right="491" w:hanging="360"/>
        <w:rPr>
          <w:rFonts w:ascii="PMingLiU" w:eastAsia="PMingLiU" w:hAnsi="PMingLiU"/>
          <w:sz w:val="21"/>
          <w:szCs w:val="21"/>
        </w:rPr>
      </w:pPr>
      <w:r w:rsidRPr="00D14529">
        <w:rPr>
          <w:rFonts w:ascii="Times New Roman" w:eastAsia="PMingLiU" w:hAnsi="Times New Roman"/>
          <w:sz w:val="21"/>
          <w:szCs w:val="21"/>
        </w:rPr>
        <w:t>3</w:t>
      </w:r>
      <w:r w:rsidRPr="00D14529">
        <w:rPr>
          <w:rFonts w:ascii="PMingLiU" w:eastAsia="PMingLiU" w:hAnsi="PMingLiU"/>
          <w:sz w:val="21"/>
          <w:szCs w:val="21"/>
        </w:rPr>
        <w:t>.</w:t>
      </w:r>
      <w:r w:rsidRPr="00D14529">
        <w:rPr>
          <w:rFonts w:ascii="PMingLiU" w:eastAsia="PMingLiU" w:hAnsi="PMingLiU"/>
          <w:sz w:val="21"/>
          <w:szCs w:val="21"/>
        </w:rPr>
        <w:tab/>
      </w:r>
      <w:r w:rsidR="0064288F" w:rsidRPr="00D14529">
        <w:rPr>
          <w:rFonts w:ascii="PMingLiU" w:eastAsia="PMingLiU" w:hAnsi="PMingLiU" w:hint="eastAsia"/>
          <w:sz w:val="21"/>
          <w:szCs w:val="21"/>
        </w:rPr>
        <w:t>我確認並同意，服務商無義務僅憑本文件或與我的申請有關的其他文件中所做出的聲明為我提供援助。</w:t>
      </w:r>
    </w:p>
    <w:p w:rsidR="00131144" w:rsidRPr="00D14529" w:rsidRDefault="000B2AE0" w:rsidP="009B6D3A">
      <w:pPr>
        <w:tabs>
          <w:tab w:val="left" w:pos="480"/>
        </w:tabs>
        <w:kinsoku w:val="0"/>
        <w:overflowPunct w:val="0"/>
        <w:spacing w:before="120" w:after="120"/>
        <w:ind w:left="475" w:right="950" w:hanging="360"/>
        <w:rPr>
          <w:rFonts w:ascii="PMingLiU" w:eastAsia="PMingLiU" w:hAnsi="PMingLiU"/>
          <w:sz w:val="21"/>
          <w:szCs w:val="21"/>
        </w:rPr>
      </w:pPr>
      <w:r w:rsidRPr="00D14529">
        <w:rPr>
          <w:rFonts w:ascii="Times New Roman" w:eastAsia="PMingLiU" w:hAnsi="Times New Roman"/>
          <w:sz w:val="21"/>
          <w:szCs w:val="21"/>
        </w:rPr>
        <w:t>4</w:t>
      </w:r>
      <w:r w:rsidRPr="00D14529">
        <w:rPr>
          <w:rFonts w:ascii="PMingLiU" w:eastAsia="PMingLiU" w:hAnsi="PMingLiU"/>
          <w:sz w:val="21"/>
          <w:szCs w:val="21"/>
        </w:rPr>
        <w:t>.</w:t>
      </w:r>
      <w:r w:rsidRPr="00D14529">
        <w:rPr>
          <w:rFonts w:ascii="PMingLiU" w:eastAsia="PMingLiU" w:hAnsi="PMingLiU"/>
          <w:sz w:val="21"/>
          <w:szCs w:val="21"/>
        </w:rPr>
        <w:tab/>
      </w:r>
      <w:r w:rsidR="0064288F" w:rsidRPr="00D14529">
        <w:rPr>
          <w:rFonts w:ascii="PMingLiU" w:eastAsia="PMingLiU" w:hAnsi="PMingLiU" w:hint="eastAsia"/>
          <w:sz w:val="21"/>
          <w:szCs w:val="21"/>
        </w:rPr>
        <w:t>我同意服務商或獲授權第三方*獲得貸款人和共同貸款人的最新信用報告。</w:t>
      </w:r>
    </w:p>
    <w:p w:rsidR="00131144" w:rsidRPr="00D14529" w:rsidRDefault="000B2AE0" w:rsidP="000B2AE0">
      <w:pPr>
        <w:tabs>
          <w:tab w:val="left" w:pos="480"/>
        </w:tabs>
        <w:kinsoku w:val="0"/>
        <w:overflowPunct w:val="0"/>
        <w:ind w:left="479" w:right="327" w:hanging="360"/>
        <w:rPr>
          <w:rFonts w:ascii="PMingLiU" w:eastAsia="PMingLiU" w:hAnsi="PMingLiU"/>
          <w:sz w:val="21"/>
          <w:szCs w:val="21"/>
        </w:rPr>
      </w:pPr>
      <w:r w:rsidRPr="00D14529">
        <w:rPr>
          <w:rFonts w:ascii="Times New Roman" w:eastAsia="PMingLiU" w:hAnsi="Times New Roman"/>
          <w:sz w:val="21"/>
          <w:szCs w:val="21"/>
        </w:rPr>
        <w:t>5</w:t>
      </w:r>
      <w:r w:rsidRPr="00D14529">
        <w:rPr>
          <w:rFonts w:ascii="PMingLiU" w:eastAsia="PMingLiU" w:hAnsi="PMingLiU"/>
          <w:sz w:val="21"/>
          <w:szCs w:val="21"/>
        </w:rPr>
        <w:t>.</w:t>
      </w:r>
      <w:r w:rsidRPr="00D14529">
        <w:rPr>
          <w:rFonts w:ascii="PMingLiU" w:eastAsia="PMingLiU" w:hAnsi="PMingLiU"/>
          <w:sz w:val="21"/>
          <w:szCs w:val="21"/>
        </w:rPr>
        <w:tab/>
      </w:r>
      <w:r w:rsidR="0064288F" w:rsidRPr="00D14529">
        <w:rPr>
          <w:rFonts w:ascii="PMingLiU" w:eastAsia="PMingLiU" w:hAnsi="PMingLiU" w:hint="eastAsia"/>
          <w:sz w:val="21"/>
          <w:szCs w:val="21"/>
        </w:rPr>
        <w:t>我同意服務商、獲授權第三方*或我抵押貸款的任何投資者/擔保人出於適用法律允許的目的，向任何處理我的第一留置權或次級留置權（如適用）抵押貸款的第三方披露辦理抵押貸款援助過程中收集的任何個人資訊以及與我獲得的救濟有關的任何資訊，此類第三方包括房利美、房地美、我抵押貸款的任何投資者、保險人、擔保人或服務商，或任何向他們提供支持服務的公司。個人資訊可能包括但不限於：(</w:t>
      </w:r>
      <w:r w:rsidR="0064288F" w:rsidRPr="00D14529">
        <w:rPr>
          <w:rFonts w:ascii="Times New Roman" w:eastAsia="PMingLiU" w:hAnsi="Times New Roman" w:hint="eastAsia"/>
          <w:sz w:val="21"/>
          <w:szCs w:val="21"/>
        </w:rPr>
        <w:t>a</w:t>
      </w:r>
      <w:r w:rsidR="0064288F" w:rsidRPr="00D14529">
        <w:rPr>
          <w:rFonts w:ascii="PMingLiU" w:eastAsia="PMingLiU" w:hAnsi="PMingLiU" w:hint="eastAsia"/>
          <w:sz w:val="21"/>
          <w:szCs w:val="21"/>
        </w:rPr>
        <w:t>)我的姓名、地址、電話號碼，(</w:t>
      </w:r>
      <w:r w:rsidR="0064288F" w:rsidRPr="00D14529">
        <w:rPr>
          <w:rFonts w:ascii="Times New Roman" w:eastAsia="PMingLiU" w:hAnsi="Times New Roman" w:hint="eastAsia"/>
          <w:sz w:val="21"/>
          <w:szCs w:val="21"/>
        </w:rPr>
        <w:t>b</w:t>
      </w:r>
      <w:r w:rsidR="0064288F" w:rsidRPr="00D14529">
        <w:rPr>
          <w:rFonts w:ascii="PMingLiU" w:eastAsia="PMingLiU" w:hAnsi="PMingLiU" w:hint="eastAsia"/>
          <w:sz w:val="21"/>
          <w:szCs w:val="21"/>
        </w:rPr>
        <w:t>)我的社會安全號碼，(</w:t>
      </w:r>
      <w:r w:rsidR="0064288F" w:rsidRPr="00D14529">
        <w:rPr>
          <w:rFonts w:ascii="Times New Roman" w:eastAsia="PMingLiU" w:hAnsi="Times New Roman" w:hint="eastAsia"/>
          <w:sz w:val="21"/>
          <w:szCs w:val="21"/>
        </w:rPr>
        <w:t>c</w:t>
      </w:r>
      <w:r w:rsidR="0064288F" w:rsidRPr="00D14529">
        <w:rPr>
          <w:rFonts w:ascii="PMingLiU" w:eastAsia="PMingLiU" w:hAnsi="PMingLiU" w:hint="eastAsia"/>
          <w:sz w:val="21"/>
          <w:szCs w:val="21"/>
        </w:rPr>
        <w:t>)我的信用等級分數，(</w:t>
      </w:r>
      <w:r w:rsidR="0064288F" w:rsidRPr="00D14529">
        <w:rPr>
          <w:rFonts w:ascii="Times New Roman" w:eastAsia="PMingLiU" w:hAnsi="Times New Roman" w:hint="eastAsia"/>
          <w:sz w:val="21"/>
          <w:szCs w:val="21"/>
        </w:rPr>
        <w:t>d</w:t>
      </w:r>
      <w:r w:rsidR="0064288F" w:rsidRPr="00D14529">
        <w:rPr>
          <w:rFonts w:ascii="PMingLiU" w:eastAsia="PMingLiU" w:hAnsi="PMingLiU" w:hint="eastAsia"/>
          <w:sz w:val="21"/>
          <w:szCs w:val="21"/>
        </w:rPr>
        <w:t>)我的收入，及(</w:t>
      </w:r>
      <w:r w:rsidR="0064288F" w:rsidRPr="00D14529">
        <w:rPr>
          <w:rFonts w:ascii="Times New Roman" w:eastAsia="PMingLiU" w:hAnsi="Times New Roman" w:hint="eastAsia"/>
          <w:sz w:val="21"/>
          <w:szCs w:val="21"/>
        </w:rPr>
        <w:t>e</w:t>
      </w:r>
      <w:r w:rsidR="0064288F" w:rsidRPr="00D14529">
        <w:rPr>
          <w:rFonts w:ascii="PMingLiU" w:eastAsia="PMingLiU" w:hAnsi="PMingLiU" w:hint="eastAsia"/>
          <w:sz w:val="21"/>
          <w:szCs w:val="21"/>
        </w:rPr>
        <w:t>)我的付款歷史以及與我的賬戶餘額和活動有關的資訊。</w:t>
      </w:r>
    </w:p>
    <w:p w:rsidR="00131144" w:rsidRPr="00D14529" w:rsidRDefault="000B2AE0" w:rsidP="009B6D3A">
      <w:pPr>
        <w:tabs>
          <w:tab w:val="left" w:pos="480"/>
        </w:tabs>
        <w:kinsoku w:val="0"/>
        <w:overflowPunct w:val="0"/>
        <w:spacing w:before="120" w:after="120"/>
        <w:ind w:left="475" w:right="950" w:hanging="360"/>
        <w:rPr>
          <w:rFonts w:ascii="PMingLiU" w:eastAsia="PMingLiU" w:hAnsi="PMingLiU"/>
          <w:sz w:val="21"/>
          <w:szCs w:val="21"/>
        </w:rPr>
      </w:pPr>
      <w:r w:rsidRPr="00D14529">
        <w:rPr>
          <w:rFonts w:ascii="Times New Roman" w:eastAsia="PMingLiU" w:hAnsi="Times New Roman"/>
          <w:sz w:val="21"/>
          <w:szCs w:val="21"/>
        </w:rPr>
        <w:t>6</w:t>
      </w:r>
      <w:r w:rsidRPr="00D14529">
        <w:rPr>
          <w:rFonts w:ascii="PMingLiU" w:eastAsia="PMingLiU" w:hAnsi="PMingLiU"/>
          <w:sz w:val="21"/>
          <w:szCs w:val="21"/>
        </w:rPr>
        <w:t>.</w:t>
      </w:r>
      <w:r w:rsidRPr="00D14529">
        <w:rPr>
          <w:rFonts w:ascii="PMingLiU" w:eastAsia="PMingLiU" w:hAnsi="PMingLiU"/>
          <w:sz w:val="21"/>
          <w:szCs w:val="21"/>
        </w:rPr>
        <w:tab/>
      </w:r>
      <w:r w:rsidR="0064288F" w:rsidRPr="00D14529">
        <w:rPr>
          <w:rFonts w:ascii="PMingLiU" w:eastAsia="PMingLiU" w:hAnsi="PMingLiU" w:hint="eastAsia"/>
          <w:sz w:val="21"/>
          <w:szCs w:val="21"/>
        </w:rPr>
        <w:t>我同意，本「貸款人證明和同意書」的條款適用於根據本申請表向我提供的任何修改嘗試付款計劃、償還計劃或債務償還期延展計劃。我同意，如果我收到要求我參加修改嘗試付款計劃或償還計劃的提議，則我根據該計劃首次按時付款將視為我接受該計劃。</w:t>
      </w:r>
    </w:p>
    <w:p w:rsidR="00131144" w:rsidRPr="00D14529" w:rsidRDefault="000B2AE0" w:rsidP="000B2AE0">
      <w:pPr>
        <w:tabs>
          <w:tab w:val="left" w:pos="480"/>
        </w:tabs>
        <w:kinsoku w:val="0"/>
        <w:overflowPunct w:val="0"/>
        <w:spacing w:before="79" w:line="242" w:lineRule="auto"/>
        <w:ind w:left="479" w:right="690" w:hanging="360"/>
        <w:rPr>
          <w:rFonts w:ascii="PMingLiU" w:eastAsia="PMingLiU" w:hAnsi="PMingLiU"/>
          <w:sz w:val="21"/>
          <w:szCs w:val="21"/>
        </w:rPr>
      </w:pPr>
      <w:r w:rsidRPr="00D14529">
        <w:rPr>
          <w:rFonts w:ascii="Times New Roman" w:eastAsia="PMingLiU" w:hAnsi="Times New Roman"/>
          <w:sz w:val="21"/>
          <w:szCs w:val="21"/>
        </w:rPr>
        <w:t>7</w:t>
      </w:r>
      <w:r w:rsidRPr="00D14529">
        <w:rPr>
          <w:rFonts w:ascii="PMingLiU" w:eastAsia="PMingLiU" w:hAnsi="PMingLiU"/>
          <w:sz w:val="21"/>
          <w:szCs w:val="21"/>
        </w:rPr>
        <w:t>.</w:t>
      </w:r>
      <w:r w:rsidRPr="00D14529">
        <w:rPr>
          <w:rFonts w:ascii="PMingLiU" w:eastAsia="PMingLiU" w:hAnsi="PMingLiU"/>
          <w:sz w:val="21"/>
          <w:szCs w:val="21"/>
        </w:rPr>
        <w:tab/>
      </w:r>
      <w:r w:rsidR="0064288F" w:rsidRPr="00D14529">
        <w:rPr>
          <w:rFonts w:ascii="PMingLiU" w:eastAsia="PMingLiU" w:hAnsi="PMingLiU" w:hint="eastAsia"/>
          <w:sz w:val="21"/>
          <w:szCs w:val="21"/>
        </w:rPr>
        <w:t>我同意貸款機構、服務商或獲授權第三方*可使用我提供的任何電話號碼（包括手機號碼）或電子郵件地址就本抵押貸款援助申請與我聯絡。</w:t>
      </w:r>
    </w:p>
    <w:p w:rsidR="00131144" w:rsidRPr="00D14529" w:rsidRDefault="0064288F" w:rsidP="009B6D3A">
      <w:pPr>
        <w:pStyle w:val="BodyText"/>
        <w:kinsoku w:val="0"/>
        <w:overflowPunct w:val="0"/>
        <w:spacing w:before="200"/>
        <w:ind w:left="633" w:right="245" w:hanging="158"/>
        <w:rPr>
          <w:rFonts w:ascii="PMingLiU" w:eastAsia="PMingLiU" w:hAnsi="PMingLiU"/>
        </w:rPr>
      </w:pPr>
      <w:r w:rsidRPr="00D14529">
        <w:rPr>
          <w:rFonts w:ascii="PMingLiU" w:eastAsia="PMingLiU" w:hAnsi="PMingLiU" w:hint="eastAsia"/>
        </w:rPr>
        <w:t>* 獲授權第三方可能包括但不限於住房諮詢機構、住宅金融局（英文簡稱為</w:t>
      </w:r>
      <w:r w:rsidRPr="00D14529">
        <w:rPr>
          <w:rFonts w:ascii="Times New Roman" w:eastAsia="PMingLiU" w:hAnsi="Times New Roman" w:hint="eastAsia"/>
        </w:rPr>
        <w:t>HFA</w:t>
      </w:r>
      <w:r w:rsidRPr="00D14529">
        <w:rPr>
          <w:rFonts w:ascii="PMingLiU" w:eastAsia="PMingLiU" w:hAnsi="PMingLiU" w:hint="eastAsia"/>
        </w:rPr>
        <w:t>），或協助我獲得預防止贖替代方案的其他類似機構。</w:t>
      </w:r>
    </w:p>
    <w:p w:rsidR="00131144" w:rsidRPr="00D14529" w:rsidRDefault="0064288F" w:rsidP="009B6D3A">
      <w:pPr>
        <w:pStyle w:val="BodyText"/>
        <w:tabs>
          <w:tab w:val="left" w:pos="7366"/>
          <w:tab w:val="left" w:pos="10534"/>
        </w:tabs>
        <w:kinsoku w:val="0"/>
        <w:overflowPunct w:val="0"/>
        <w:spacing w:before="400"/>
        <w:ind w:left="475"/>
        <w:rPr>
          <w:rFonts w:ascii="PMingLiU" w:eastAsia="PMingLiU" w:hAnsi="PMingLiU"/>
        </w:rPr>
      </w:pPr>
      <w:r w:rsidRPr="00D14529">
        <w:rPr>
          <w:rFonts w:ascii="PMingLiU" w:eastAsia="PMingLiU" w:hAnsi="PMingLiU" w:hint="eastAsia"/>
        </w:rPr>
        <w:t>貸款人簽名：</w:t>
      </w:r>
      <w:r w:rsidRPr="00D14529">
        <w:rPr>
          <w:rFonts w:ascii="PMingLiU" w:eastAsia="PMingLiU" w:hAnsi="PMingLiU" w:hint="eastAsia"/>
          <w:u w:val="single" w:color="000000"/>
        </w:rPr>
        <w:t xml:space="preserve"> </w:t>
      </w:r>
      <w:r w:rsidRPr="00D14529">
        <w:rPr>
          <w:rFonts w:ascii="PMingLiU" w:eastAsia="PMingLiU" w:hAnsi="PMingLiU" w:hint="eastAsia"/>
          <w:u w:val="single" w:color="000000"/>
        </w:rPr>
        <w:tab/>
      </w:r>
      <w:r w:rsidRPr="00D14529">
        <w:rPr>
          <w:rFonts w:ascii="PMingLiU" w:eastAsia="PMingLiU" w:hAnsi="PMingLiU" w:hint="eastAsia"/>
        </w:rPr>
        <w:t>日期：</w:t>
      </w:r>
      <w:r w:rsidR="00F85477">
        <w:rPr>
          <w:rFonts w:ascii="PMingLiU" w:eastAsia="PMingLiU" w:hAnsi="PMingLiU"/>
          <w:lang w:val="en-IN"/>
        </w:rPr>
        <w:t xml:space="preserve"> </w:t>
      </w:r>
      <w:r w:rsidRPr="00D14529">
        <w:rPr>
          <w:rFonts w:ascii="PMingLiU" w:eastAsia="PMingLiU" w:hAnsi="PMingLiU" w:hint="eastAsia"/>
          <w:u w:val="single" w:color="000000"/>
        </w:rPr>
        <w:tab/>
      </w:r>
    </w:p>
    <w:p w:rsidR="00131144" w:rsidRPr="00D14529" w:rsidRDefault="0064288F" w:rsidP="009B6D3A">
      <w:pPr>
        <w:pStyle w:val="BodyText"/>
        <w:tabs>
          <w:tab w:val="left" w:pos="7340"/>
          <w:tab w:val="left" w:pos="10508"/>
        </w:tabs>
        <w:kinsoku w:val="0"/>
        <w:overflowPunct w:val="0"/>
        <w:spacing w:before="400"/>
        <w:ind w:left="475"/>
        <w:rPr>
          <w:rFonts w:ascii="PMingLiU" w:eastAsia="PMingLiU" w:hAnsi="PMingLiU"/>
        </w:rPr>
      </w:pPr>
      <w:r w:rsidRPr="00D14529">
        <w:rPr>
          <w:rFonts w:ascii="PMingLiU" w:eastAsia="PMingLiU" w:hAnsi="PMingLiU" w:hint="eastAsia"/>
        </w:rPr>
        <w:t>共同貸款人簽名：</w:t>
      </w:r>
      <w:r w:rsidRPr="00D14529">
        <w:rPr>
          <w:rFonts w:ascii="PMingLiU" w:eastAsia="PMingLiU" w:hAnsi="PMingLiU" w:hint="eastAsia"/>
          <w:u w:val="single" w:color="000000"/>
        </w:rPr>
        <w:t xml:space="preserve"> </w:t>
      </w:r>
      <w:r w:rsidRPr="00D14529">
        <w:rPr>
          <w:rFonts w:ascii="PMingLiU" w:eastAsia="PMingLiU" w:hAnsi="PMingLiU" w:hint="eastAsia"/>
          <w:u w:val="single" w:color="000000"/>
        </w:rPr>
        <w:tab/>
      </w:r>
      <w:r w:rsidRPr="00D14529">
        <w:rPr>
          <w:rFonts w:ascii="PMingLiU" w:eastAsia="PMingLiU" w:hAnsi="PMingLiU" w:hint="eastAsia"/>
        </w:rPr>
        <w:t>日期：</w:t>
      </w:r>
      <w:r w:rsidRPr="00D14529">
        <w:rPr>
          <w:rFonts w:ascii="PMingLiU" w:eastAsia="PMingLiU" w:hAnsi="PMingLiU" w:hint="eastAsia"/>
          <w:u w:val="single" w:color="000000"/>
        </w:rPr>
        <w:t xml:space="preserve"> </w:t>
      </w:r>
      <w:r w:rsidRPr="00D14529">
        <w:rPr>
          <w:rFonts w:ascii="PMingLiU" w:eastAsia="PMingLiU" w:hAnsi="PMingLiU" w:hint="eastAsia"/>
          <w:u w:val="single" w:color="000000"/>
        </w:rPr>
        <w:tab/>
      </w:r>
    </w:p>
    <w:p w:rsidR="00131144" w:rsidRPr="00DC325F" w:rsidRDefault="0064288F" w:rsidP="00DC325F">
      <w:pPr>
        <w:pStyle w:val="BodyText"/>
        <w:kinsoku w:val="0"/>
        <w:overflowPunct w:val="0"/>
        <w:spacing w:before="500"/>
        <w:ind w:left="479"/>
        <w:rPr>
          <w:rFonts w:ascii="PMingLiU" w:eastAsia="PMingLiU" w:hAnsi="PMingLiU"/>
          <w:b/>
          <w:bCs/>
        </w:rPr>
      </w:pPr>
      <w:r w:rsidRPr="00DC325F">
        <w:rPr>
          <w:rFonts w:ascii="PMingLiU" w:eastAsia="PMingLiU" w:hAnsi="PMingLiU" w:hint="eastAsia"/>
          <w:b/>
          <w:bCs/>
        </w:rPr>
        <w:t>請將您填好的申請表連同必要的文件一起提交給[服務商的名稱]，寄郵地址：[地址]；傳真：[傳真號碼]；或者線上提交：[網站/電郵件地址]。我們將在五個營業日內與您聯絡，確認收到文件，並告訴您是否需要提交額外的資訊或文件。</w:t>
      </w:r>
    </w:p>
    <w:p w:rsidR="00131144" w:rsidRPr="00D14529" w:rsidRDefault="0064288F">
      <w:pPr>
        <w:pStyle w:val="BodyText"/>
        <w:kinsoku w:val="0"/>
        <w:overflowPunct w:val="0"/>
        <w:spacing w:before="119"/>
        <w:ind w:left="479"/>
        <w:rPr>
          <w:rFonts w:ascii="PMingLiU" w:eastAsia="PMingLiU" w:hAnsi="PMingLiU"/>
          <w:b/>
          <w:bCs/>
        </w:rPr>
      </w:pPr>
      <w:r w:rsidRPr="00D14529">
        <w:rPr>
          <w:rFonts w:ascii="PMingLiU" w:eastAsia="PMingLiU" w:hAnsi="PMingLiU" w:hint="eastAsia"/>
          <w:b/>
          <w:bCs/>
        </w:rPr>
        <w:t>我們將依據您提供的資訊，尋找您或許可以獲得的援助。</w:t>
      </w:r>
    </w:p>
    <w:sectPr w:rsidR="00131144" w:rsidRPr="00D14529">
      <w:pgSz w:w="12240" w:h="15840"/>
      <w:pgMar w:top="780" w:right="520" w:bottom="600" w:left="600" w:header="0" w:footer="4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44" w:rsidRDefault="0064288F">
      <w:r>
        <w:separator/>
      </w:r>
    </w:p>
  </w:endnote>
  <w:endnote w:type="continuationSeparator" w:id="0">
    <w:p w:rsidR="00131144" w:rsidRDefault="0064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第1頁，共4頁">
    <w:altName w:val="MS PMincho"/>
    <w:panose1 w:val="00000000000000000000"/>
    <w:charset w:val="8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44" w:rsidRPr="004B72AC" w:rsidRDefault="004B72AC" w:rsidP="004B72AC">
    <w:pPr>
      <w:pStyle w:val="BodyText"/>
      <w:tabs>
        <w:tab w:val="left" w:pos="4320"/>
        <w:tab w:val="left" w:pos="10080"/>
      </w:tabs>
      <w:kinsoku w:val="0"/>
      <w:overflowPunct w:val="0"/>
      <w:rPr>
        <w:rFonts w:ascii="PMingLiU" w:eastAsia="PMingLiU" w:hAnsi="PMingLiU" w:cs="Times New Roman"/>
        <w:sz w:val="16"/>
        <w:szCs w:val="9"/>
        <w:lang w:val="en-IN"/>
      </w:rPr>
    </w:pPr>
    <w:r w:rsidRPr="004B72AC">
      <w:rPr>
        <w:rFonts w:ascii="PMingLiU" w:eastAsia="PMingLiU" w:hAnsi="PMingLiU" w:cs="Times New Roman" w:hint="eastAsia"/>
        <w:sz w:val="16"/>
        <w:szCs w:val="9"/>
      </w:rPr>
      <w:t>房利美/房地美表格</w:t>
    </w:r>
    <w:r w:rsidRPr="004B72AC">
      <w:rPr>
        <w:rFonts w:ascii="Times New Roman" w:eastAsia="PMingLiU" w:hAnsi="Times New Roman" w:cs="Times New Roman" w:hint="eastAsia"/>
        <w:sz w:val="16"/>
        <w:szCs w:val="9"/>
      </w:rPr>
      <w:t>710</w:t>
    </w:r>
    <w:r>
      <w:rPr>
        <w:rFonts w:ascii="Times New Roman" w:eastAsia="PMingLiU" w:hAnsi="Times New Roman" w:cs="Times New Roman"/>
        <w:sz w:val="16"/>
        <w:szCs w:val="9"/>
      </w:rPr>
      <w:tab/>
    </w:r>
    <w:r w:rsidRPr="004B72AC">
      <w:rPr>
        <w:rFonts w:ascii="PMingLiU" w:eastAsia="PMingLiU" w:hAnsi="PMingLiU" w:cs="Times New Roman" w:hint="eastAsia"/>
        <w:szCs w:val="9"/>
      </w:rPr>
      <w:t>第</w:t>
    </w:r>
    <w:r w:rsidRPr="004B72AC">
      <w:rPr>
        <w:rFonts w:ascii="Times New Roman" w:eastAsia="PMingLiU" w:hAnsi="Times New Roman" w:cs="Times New Roman" w:hint="eastAsia"/>
        <w:szCs w:val="9"/>
      </w:rPr>
      <w:t>1</w:t>
    </w:r>
    <w:r w:rsidRPr="004B72AC">
      <w:rPr>
        <w:rFonts w:ascii="PMingLiU" w:eastAsia="PMingLiU" w:hAnsi="PMingLiU" w:cs="Times New Roman" w:hint="eastAsia"/>
        <w:szCs w:val="9"/>
      </w:rPr>
      <w:t>頁，共</w:t>
    </w:r>
    <w:r w:rsidRPr="004B72AC">
      <w:rPr>
        <w:rFonts w:ascii="Times New Roman" w:eastAsia="PMingLiU" w:hAnsi="Times New Roman" w:cs="Times New Roman" w:hint="eastAsia"/>
        <w:szCs w:val="9"/>
      </w:rPr>
      <w:t>4</w:t>
    </w:r>
    <w:r w:rsidRPr="004B72AC">
      <w:rPr>
        <w:rFonts w:ascii="PMingLiU" w:eastAsia="PMingLiU" w:hAnsi="PMingLiU" w:cs="Times New Roman" w:hint="eastAsia"/>
        <w:szCs w:val="9"/>
      </w:rPr>
      <w:t>頁</w:t>
    </w:r>
    <w:r>
      <w:rPr>
        <w:rFonts w:ascii="第1頁，共4頁" w:eastAsia="第1頁，共4頁" w:hAnsi="Times New Roman" w:cs="Times New Roman"/>
        <w:szCs w:val="9"/>
        <w:lang w:val="en-IN"/>
      </w:rPr>
      <w:tab/>
    </w:r>
    <w:r w:rsidRPr="004B72AC">
      <w:rPr>
        <w:rFonts w:ascii="Times New Roman" w:eastAsia="第1頁，共4頁" w:hAnsi="Times New Roman" w:cs="Times New Roman" w:hint="eastAsia"/>
        <w:sz w:val="16"/>
        <w:szCs w:val="9"/>
        <w:lang w:val="en-IN"/>
      </w:rPr>
      <w:t>2017</w:t>
    </w:r>
    <w:r w:rsidRPr="004B72AC">
      <w:rPr>
        <w:rFonts w:ascii="PMingLiU" w:eastAsia="PMingLiU" w:hAnsi="PMingLiU" w:cs="Times New Roman" w:hint="eastAsia"/>
        <w:sz w:val="16"/>
        <w:szCs w:val="9"/>
        <w:lang w:val="en-IN"/>
      </w:rPr>
      <w:t>年</w:t>
    </w:r>
    <w:r w:rsidRPr="004B72AC">
      <w:rPr>
        <w:rFonts w:ascii="Times New Roman" w:eastAsia="第1頁，共4頁" w:hAnsi="Times New Roman" w:cs="Times New Roman" w:hint="eastAsia"/>
        <w:sz w:val="16"/>
        <w:szCs w:val="9"/>
        <w:lang w:val="en-IN"/>
      </w:rPr>
      <w:t>8</w:t>
    </w:r>
    <w:r w:rsidRPr="004B72AC">
      <w:rPr>
        <w:rFonts w:ascii="PMingLiU" w:eastAsia="PMingLiU" w:hAnsi="PMingLiU" w:cs="Times New Roman" w:hint="eastAsia"/>
        <w:sz w:val="16"/>
        <w:szCs w:val="9"/>
        <w:lang w:val="en-IN"/>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44" w:rsidRDefault="0064288F">
      <w:r>
        <w:separator/>
      </w:r>
    </w:p>
  </w:footnote>
  <w:footnote w:type="continuationSeparator" w:id="0">
    <w:p w:rsidR="00131144" w:rsidRDefault="00642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751" w:hanging="361"/>
      </w:pPr>
      <w:rPr>
        <w:rFonts w:ascii="Symbol" w:hAnsi="Symbol" w:cs="Symbol"/>
        <w:b w:val="0"/>
        <w:bCs w:val="0"/>
        <w:w w:val="100"/>
        <w:sz w:val="21"/>
        <w:szCs w:val="21"/>
      </w:rPr>
    </w:lvl>
    <w:lvl w:ilvl="1">
      <w:numFmt w:val="bullet"/>
      <w:lvlText w:val="•"/>
      <w:lvlJc w:val="left"/>
      <w:pPr>
        <w:ind w:left="1796" w:hanging="361"/>
      </w:pPr>
    </w:lvl>
    <w:lvl w:ilvl="2">
      <w:numFmt w:val="bullet"/>
      <w:lvlText w:val="•"/>
      <w:lvlJc w:val="left"/>
      <w:pPr>
        <w:ind w:left="2832" w:hanging="361"/>
      </w:pPr>
    </w:lvl>
    <w:lvl w:ilvl="3">
      <w:numFmt w:val="bullet"/>
      <w:lvlText w:val="•"/>
      <w:lvlJc w:val="left"/>
      <w:pPr>
        <w:ind w:left="3868" w:hanging="361"/>
      </w:pPr>
    </w:lvl>
    <w:lvl w:ilvl="4">
      <w:numFmt w:val="bullet"/>
      <w:lvlText w:val="•"/>
      <w:lvlJc w:val="left"/>
      <w:pPr>
        <w:ind w:left="4904" w:hanging="361"/>
      </w:pPr>
    </w:lvl>
    <w:lvl w:ilvl="5">
      <w:numFmt w:val="bullet"/>
      <w:lvlText w:val="•"/>
      <w:lvlJc w:val="left"/>
      <w:pPr>
        <w:ind w:left="5940" w:hanging="361"/>
      </w:pPr>
    </w:lvl>
    <w:lvl w:ilvl="6">
      <w:numFmt w:val="bullet"/>
      <w:lvlText w:val="•"/>
      <w:lvlJc w:val="left"/>
      <w:pPr>
        <w:ind w:left="6976" w:hanging="361"/>
      </w:pPr>
    </w:lvl>
    <w:lvl w:ilvl="7">
      <w:numFmt w:val="bullet"/>
      <w:lvlText w:val="•"/>
      <w:lvlJc w:val="left"/>
      <w:pPr>
        <w:ind w:left="8012" w:hanging="361"/>
      </w:pPr>
    </w:lvl>
    <w:lvl w:ilvl="8">
      <w:numFmt w:val="bullet"/>
      <w:lvlText w:val="•"/>
      <w:lvlJc w:val="left"/>
      <w:pPr>
        <w:ind w:left="9048" w:hanging="361"/>
      </w:pPr>
    </w:lvl>
  </w:abstractNum>
  <w:abstractNum w:abstractNumId="1">
    <w:nsid w:val="00000403"/>
    <w:multiLevelType w:val="multilevel"/>
    <w:tmpl w:val="00000886"/>
    <w:lvl w:ilvl="0">
      <w:numFmt w:val="bullet"/>
      <w:lvlText w:val=""/>
      <w:lvlJc w:val="left"/>
      <w:pPr>
        <w:ind w:left="353" w:hanging="234"/>
      </w:pPr>
      <w:rPr>
        <w:rFonts w:ascii="Wingdings" w:hAnsi="Wingdings" w:cs="Wingdings"/>
        <w:b w:val="0"/>
        <w:bCs w:val="0"/>
        <w:w w:val="100"/>
        <w:sz w:val="21"/>
        <w:szCs w:val="21"/>
      </w:rPr>
    </w:lvl>
    <w:lvl w:ilvl="1">
      <w:numFmt w:val="bullet"/>
      <w:lvlText w:val="•"/>
      <w:lvlJc w:val="left"/>
      <w:pPr>
        <w:ind w:left="495" w:hanging="234"/>
      </w:pPr>
    </w:lvl>
    <w:lvl w:ilvl="2">
      <w:numFmt w:val="bullet"/>
      <w:lvlText w:val="•"/>
      <w:lvlJc w:val="left"/>
      <w:pPr>
        <w:ind w:left="630" w:hanging="234"/>
      </w:pPr>
    </w:lvl>
    <w:lvl w:ilvl="3">
      <w:numFmt w:val="bullet"/>
      <w:lvlText w:val="•"/>
      <w:lvlJc w:val="left"/>
      <w:pPr>
        <w:ind w:left="765" w:hanging="234"/>
      </w:pPr>
    </w:lvl>
    <w:lvl w:ilvl="4">
      <w:numFmt w:val="bullet"/>
      <w:lvlText w:val="•"/>
      <w:lvlJc w:val="left"/>
      <w:pPr>
        <w:ind w:left="900" w:hanging="234"/>
      </w:pPr>
    </w:lvl>
    <w:lvl w:ilvl="5">
      <w:numFmt w:val="bullet"/>
      <w:lvlText w:val="•"/>
      <w:lvlJc w:val="left"/>
      <w:pPr>
        <w:ind w:left="1035" w:hanging="234"/>
      </w:pPr>
    </w:lvl>
    <w:lvl w:ilvl="6">
      <w:numFmt w:val="bullet"/>
      <w:lvlText w:val="•"/>
      <w:lvlJc w:val="left"/>
      <w:pPr>
        <w:ind w:left="1170" w:hanging="234"/>
      </w:pPr>
    </w:lvl>
    <w:lvl w:ilvl="7">
      <w:numFmt w:val="bullet"/>
      <w:lvlText w:val="•"/>
      <w:lvlJc w:val="left"/>
      <w:pPr>
        <w:ind w:left="1305" w:hanging="234"/>
      </w:pPr>
    </w:lvl>
    <w:lvl w:ilvl="8">
      <w:numFmt w:val="bullet"/>
      <w:lvlText w:val="•"/>
      <w:lvlJc w:val="left"/>
      <w:pPr>
        <w:ind w:left="1440" w:hanging="234"/>
      </w:pPr>
    </w:lvl>
  </w:abstractNum>
  <w:abstractNum w:abstractNumId="2">
    <w:nsid w:val="00000404"/>
    <w:multiLevelType w:val="multilevel"/>
    <w:tmpl w:val="00000887"/>
    <w:lvl w:ilvl="0">
      <w:numFmt w:val="bullet"/>
      <w:lvlText w:val=""/>
      <w:lvlJc w:val="left"/>
      <w:pPr>
        <w:ind w:left="292" w:hanging="173"/>
      </w:pPr>
      <w:rPr>
        <w:rFonts w:ascii="Symbol" w:hAnsi="Symbol" w:cs="Symbol"/>
        <w:b w:val="0"/>
        <w:bCs w:val="0"/>
        <w:w w:val="100"/>
        <w:sz w:val="21"/>
        <w:szCs w:val="21"/>
      </w:rPr>
    </w:lvl>
    <w:lvl w:ilvl="1">
      <w:numFmt w:val="bullet"/>
      <w:lvlText w:val="•"/>
      <w:lvlJc w:val="left"/>
      <w:pPr>
        <w:ind w:left="733" w:hanging="173"/>
      </w:pPr>
    </w:lvl>
    <w:lvl w:ilvl="2">
      <w:numFmt w:val="bullet"/>
      <w:lvlText w:val="•"/>
      <w:lvlJc w:val="left"/>
      <w:pPr>
        <w:ind w:left="1167" w:hanging="173"/>
      </w:pPr>
    </w:lvl>
    <w:lvl w:ilvl="3">
      <w:numFmt w:val="bullet"/>
      <w:lvlText w:val="•"/>
      <w:lvlJc w:val="left"/>
      <w:pPr>
        <w:ind w:left="1601" w:hanging="173"/>
      </w:pPr>
    </w:lvl>
    <w:lvl w:ilvl="4">
      <w:numFmt w:val="bullet"/>
      <w:lvlText w:val="•"/>
      <w:lvlJc w:val="left"/>
      <w:pPr>
        <w:ind w:left="2034" w:hanging="173"/>
      </w:pPr>
    </w:lvl>
    <w:lvl w:ilvl="5">
      <w:numFmt w:val="bullet"/>
      <w:lvlText w:val="•"/>
      <w:lvlJc w:val="left"/>
      <w:pPr>
        <w:ind w:left="2468" w:hanging="173"/>
      </w:pPr>
    </w:lvl>
    <w:lvl w:ilvl="6">
      <w:numFmt w:val="bullet"/>
      <w:lvlText w:val="•"/>
      <w:lvlJc w:val="left"/>
      <w:pPr>
        <w:ind w:left="2902" w:hanging="173"/>
      </w:pPr>
    </w:lvl>
    <w:lvl w:ilvl="7">
      <w:numFmt w:val="bullet"/>
      <w:lvlText w:val="•"/>
      <w:lvlJc w:val="left"/>
      <w:pPr>
        <w:ind w:left="3336" w:hanging="173"/>
      </w:pPr>
    </w:lvl>
    <w:lvl w:ilvl="8">
      <w:numFmt w:val="bullet"/>
      <w:lvlText w:val="•"/>
      <w:lvlJc w:val="left"/>
      <w:pPr>
        <w:ind w:left="3769" w:hanging="173"/>
      </w:pPr>
    </w:lvl>
  </w:abstractNum>
  <w:abstractNum w:abstractNumId="3">
    <w:nsid w:val="00000405"/>
    <w:multiLevelType w:val="multilevel"/>
    <w:tmpl w:val="00000888"/>
    <w:lvl w:ilvl="0">
      <w:numFmt w:val="bullet"/>
      <w:lvlText w:val=""/>
      <w:lvlJc w:val="left"/>
      <w:pPr>
        <w:ind w:left="751" w:hanging="360"/>
      </w:pPr>
      <w:rPr>
        <w:rFonts w:ascii="Wingdings" w:hAnsi="Wingdings" w:cs="Wingdings"/>
        <w:b w:val="0"/>
        <w:bCs w:val="0"/>
        <w:w w:val="100"/>
        <w:sz w:val="21"/>
        <w:szCs w:val="21"/>
      </w:rPr>
    </w:lvl>
    <w:lvl w:ilvl="1">
      <w:numFmt w:val="bullet"/>
      <w:lvlText w:val="•"/>
      <w:lvlJc w:val="left"/>
      <w:pPr>
        <w:ind w:left="1796" w:hanging="360"/>
      </w:pPr>
    </w:lvl>
    <w:lvl w:ilvl="2">
      <w:numFmt w:val="bullet"/>
      <w:lvlText w:val="•"/>
      <w:lvlJc w:val="left"/>
      <w:pPr>
        <w:ind w:left="2832" w:hanging="360"/>
      </w:pPr>
    </w:lvl>
    <w:lvl w:ilvl="3">
      <w:numFmt w:val="bullet"/>
      <w:lvlText w:val="•"/>
      <w:lvlJc w:val="left"/>
      <w:pPr>
        <w:ind w:left="3868" w:hanging="360"/>
      </w:pPr>
    </w:lvl>
    <w:lvl w:ilvl="4">
      <w:numFmt w:val="bullet"/>
      <w:lvlText w:val="•"/>
      <w:lvlJc w:val="left"/>
      <w:pPr>
        <w:ind w:left="4904" w:hanging="360"/>
      </w:pPr>
    </w:lvl>
    <w:lvl w:ilvl="5">
      <w:numFmt w:val="bullet"/>
      <w:lvlText w:val="•"/>
      <w:lvlJc w:val="left"/>
      <w:pPr>
        <w:ind w:left="5940" w:hanging="360"/>
      </w:pPr>
    </w:lvl>
    <w:lvl w:ilvl="6">
      <w:numFmt w:val="bullet"/>
      <w:lvlText w:val="•"/>
      <w:lvlJc w:val="left"/>
      <w:pPr>
        <w:ind w:left="6976" w:hanging="360"/>
      </w:pPr>
    </w:lvl>
    <w:lvl w:ilvl="7">
      <w:numFmt w:val="bullet"/>
      <w:lvlText w:val="•"/>
      <w:lvlJc w:val="left"/>
      <w:pPr>
        <w:ind w:left="8012" w:hanging="360"/>
      </w:pPr>
    </w:lvl>
    <w:lvl w:ilvl="8">
      <w:numFmt w:val="bullet"/>
      <w:lvlText w:val="•"/>
      <w:lvlJc w:val="left"/>
      <w:pPr>
        <w:ind w:left="9048" w:hanging="360"/>
      </w:pPr>
    </w:lvl>
  </w:abstractNum>
  <w:abstractNum w:abstractNumId="4">
    <w:nsid w:val="00000406"/>
    <w:multiLevelType w:val="multilevel"/>
    <w:tmpl w:val="00000889"/>
    <w:lvl w:ilvl="0">
      <w:numFmt w:val="bullet"/>
      <w:lvlText w:val=""/>
      <w:lvlJc w:val="left"/>
      <w:pPr>
        <w:ind w:left="374" w:hanging="274"/>
      </w:pPr>
      <w:rPr>
        <w:rFonts w:ascii="Wingdings" w:hAnsi="Wingdings" w:cs="Wingdings"/>
        <w:b w:val="0"/>
        <w:bCs w:val="0"/>
        <w:w w:val="100"/>
        <w:sz w:val="21"/>
        <w:szCs w:val="21"/>
      </w:rPr>
    </w:lvl>
    <w:lvl w:ilvl="1">
      <w:numFmt w:val="bullet"/>
      <w:lvlText w:val="•"/>
      <w:lvlJc w:val="left"/>
      <w:pPr>
        <w:ind w:left="899" w:hanging="274"/>
      </w:pPr>
    </w:lvl>
    <w:lvl w:ilvl="2">
      <w:numFmt w:val="bullet"/>
      <w:lvlText w:val="•"/>
      <w:lvlJc w:val="left"/>
      <w:pPr>
        <w:ind w:left="1418" w:hanging="274"/>
      </w:pPr>
    </w:lvl>
    <w:lvl w:ilvl="3">
      <w:numFmt w:val="bullet"/>
      <w:lvlText w:val="•"/>
      <w:lvlJc w:val="left"/>
      <w:pPr>
        <w:ind w:left="1937" w:hanging="274"/>
      </w:pPr>
    </w:lvl>
    <w:lvl w:ilvl="4">
      <w:numFmt w:val="bullet"/>
      <w:lvlText w:val="•"/>
      <w:lvlJc w:val="left"/>
      <w:pPr>
        <w:ind w:left="2456" w:hanging="274"/>
      </w:pPr>
    </w:lvl>
    <w:lvl w:ilvl="5">
      <w:numFmt w:val="bullet"/>
      <w:lvlText w:val="•"/>
      <w:lvlJc w:val="left"/>
      <w:pPr>
        <w:ind w:left="2975" w:hanging="274"/>
      </w:pPr>
    </w:lvl>
    <w:lvl w:ilvl="6">
      <w:numFmt w:val="bullet"/>
      <w:lvlText w:val="•"/>
      <w:lvlJc w:val="left"/>
      <w:pPr>
        <w:ind w:left="3494" w:hanging="274"/>
      </w:pPr>
    </w:lvl>
    <w:lvl w:ilvl="7">
      <w:numFmt w:val="bullet"/>
      <w:lvlText w:val="•"/>
      <w:lvlJc w:val="left"/>
      <w:pPr>
        <w:ind w:left="4013" w:hanging="274"/>
      </w:pPr>
    </w:lvl>
    <w:lvl w:ilvl="8">
      <w:numFmt w:val="bullet"/>
      <w:lvlText w:val="•"/>
      <w:lvlJc w:val="left"/>
      <w:pPr>
        <w:ind w:left="4532" w:hanging="274"/>
      </w:pPr>
    </w:lvl>
  </w:abstractNum>
  <w:abstractNum w:abstractNumId="5">
    <w:nsid w:val="00000407"/>
    <w:multiLevelType w:val="multilevel"/>
    <w:tmpl w:val="0000088A"/>
    <w:lvl w:ilvl="0">
      <w:numFmt w:val="bullet"/>
      <w:lvlText w:val=""/>
      <w:lvlJc w:val="left"/>
      <w:pPr>
        <w:ind w:left="374" w:hanging="274"/>
      </w:pPr>
      <w:rPr>
        <w:rFonts w:ascii="Wingdings" w:hAnsi="Wingdings" w:cs="Wingdings"/>
        <w:b w:val="0"/>
        <w:bCs w:val="0"/>
        <w:w w:val="100"/>
        <w:sz w:val="21"/>
        <w:szCs w:val="21"/>
      </w:rPr>
    </w:lvl>
    <w:lvl w:ilvl="1">
      <w:numFmt w:val="bullet"/>
      <w:lvlText w:val="•"/>
      <w:lvlJc w:val="left"/>
      <w:pPr>
        <w:ind w:left="899" w:hanging="274"/>
      </w:pPr>
    </w:lvl>
    <w:lvl w:ilvl="2">
      <w:numFmt w:val="bullet"/>
      <w:lvlText w:val="•"/>
      <w:lvlJc w:val="left"/>
      <w:pPr>
        <w:ind w:left="1418" w:hanging="274"/>
      </w:pPr>
    </w:lvl>
    <w:lvl w:ilvl="3">
      <w:numFmt w:val="bullet"/>
      <w:lvlText w:val="•"/>
      <w:lvlJc w:val="left"/>
      <w:pPr>
        <w:ind w:left="1937" w:hanging="274"/>
      </w:pPr>
    </w:lvl>
    <w:lvl w:ilvl="4">
      <w:numFmt w:val="bullet"/>
      <w:lvlText w:val="•"/>
      <w:lvlJc w:val="left"/>
      <w:pPr>
        <w:ind w:left="2456" w:hanging="274"/>
      </w:pPr>
    </w:lvl>
    <w:lvl w:ilvl="5">
      <w:numFmt w:val="bullet"/>
      <w:lvlText w:val="•"/>
      <w:lvlJc w:val="left"/>
      <w:pPr>
        <w:ind w:left="2975" w:hanging="274"/>
      </w:pPr>
    </w:lvl>
    <w:lvl w:ilvl="6">
      <w:numFmt w:val="bullet"/>
      <w:lvlText w:val="•"/>
      <w:lvlJc w:val="left"/>
      <w:pPr>
        <w:ind w:left="3494" w:hanging="274"/>
      </w:pPr>
    </w:lvl>
    <w:lvl w:ilvl="7">
      <w:numFmt w:val="bullet"/>
      <w:lvlText w:val="•"/>
      <w:lvlJc w:val="left"/>
      <w:pPr>
        <w:ind w:left="4013" w:hanging="274"/>
      </w:pPr>
    </w:lvl>
    <w:lvl w:ilvl="8">
      <w:numFmt w:val="bullet"/>
      <w:lvlText w:val="•"/>
      <w:lvlJc w:val="left"/>
      <w:pPr>
        <w:ind w:left="4532" w:hanging="274"/>
      </w:pPr>
    </w:lvl>
  </w:abstractNum>
  <w:abstractNum w:abstractNumId="6">
    <w:nsid w:val="00000408"/>
    <w:multiLevelType w:val="multilevel"/>
    <w:tmpl w:val="0000088B"/>
    <w:lvl w:ilvl="0">
      <w:numFmt w:val="bullet"/>
      <w:lvlText w:val=""/>
      <w:lvlJc w:val="left"/>
      <w:pPr>
        <w:ind w:left="374" w:hanging="274"/>
      </w:pPr>
      <w:rPr>
        <w:rFonts w:ascii="Wingdings" w:hAnsi="Wingdings" w:cs="Wingdings"/>
        <w:b w:val="0"/>
        <w:bCs w:val="0"/>
        <w:w w:val="100"/>
        <w:sz w:val="21"/>
        <w:szCs w:val="21"/>
      </w:rPr>
    </w:lvl>
    <w:lvl w:ilvl="1">
      <w:numFmt w:val="bullet"/>
      <w:lvlText w:val="•"/>
      <w:lvlJc w:val="left"/>
      <w:pPr>
        <w:ind w:left="899" w:hanging="274"/>
      </w:pPr>
    </w:lvl>
    <w:lvl w:ilvl="2">
      <w:numFmt w:val="bullet"/>
      <w:lvlText w:val="•"/>
      <w:lvlJc w:val="left"/>
      <w:pPr>
        <w:ind w:left="1418" w:hanging="274"/>
      </w:pPr>
    </w:lvl>
    <w:lvl w:ilvl="3">
      <w:numFmt w:val="bullet"/>
      <w:lvlText w:val="•"/>
      <w:lvlJc w:val="left"/>
      <w:pPr>
        <w:ind w:left="1937" w:hanging="274"/>
      </w:pPr>
    </w:lvl>
    <w:lvl w:ilvl="4">
      <w:numFmt w:val="bullet"/>
      <w:lvlText w:val="•"/>
      <w:lvlJc w:val="left"/>
      <w:pPr>
        <w:ind w:left="2456" w:hanging="274"/>
      </w:pPr>
    </w:lvl>
    <w:lvl w:ilvl="5">
      <w:numFmt w:val="bullet"/>
      <w:lvlText w:val="•"/>
      <w:lvlJc w:val="left"/>
      <w:pPr>
        <w:ind w:left="2975" w:hanging="274"/>
      </w:pPr>
    </w:lvl>
    <w:lvl w:ilvl="6">
      <w:numFmt w:val="bullet"/>
      <w:lvlText w:val="•"/>
      <w:lvlJc w:val="left"/>
      <w:pPr>
        <w:ind w:left="3494" w:hanging="274"/>
      </w:pPr>
    </w:lvl>
    <w:lvl w:ilvl="7">
      <w:numFmt w:val="bullet"/>
      <w:lvlText w:val="•"/>
      <w:lvlJc w:val="left"/>
      <w:pPr>
        <w:ind w:left="4013" w:hanging="274"/>
      </w:pPr>
    </w:lvl>
    <w:lvl w:ilvl="8">
      <w:numFmt w:val="bullet"/>
      <w:lvlText w:val="•"/>
      <w:lvlJc w:val="left"/>
      <w:pPr>
        <w:ind w:left="4532" w:hanging="274"/>
      </w:pPr>
    </w:lvl>
  </w:abstractNum>
  <w:abstractNum w:abstractNumId="7">
    <w:nsid w:val="00000409"/>
    <w:multiLevelType w:val="multilevel"/>
    <w:tmpl w:val="0000088C"/>
    <w:lvl w:ilvl="0">
      <w:numFmt w:val="bullet"/>
      <w:lvlText w:val=""/>
      <w:lvlJc w:val="left"/>
      <w:pPr>
        <w:ind w:left="374" w:hanging="274"/>
      </w:pPr>
      <w:rPr>
        <w:rFonts w:ascii="Wingdings" w:hAnsi="Wingdings" w:cs="Wingdings"/>
        <w:b w:val="0"/>
        <w:bCs w:val="0"/>
        <w:w w:val="100"/>
        <w:sz w:val="21"/>
        <w:szCs w:val="21"/>
      </w:rPr>
    </w:lvl>
    <w:lvl w:ilvl="1">
      <w:numFmt w:val="bullet"/>
      <w:lvlText w:val="•"/>
      <w:lvlJc w:val="left"/>
      <w:pPr>
        <w:ind w:left="899" w:hanging="274"/>
      </w:pPr>
    </w:lvl>
    <w:lvl w:ilvl="2">
      <w:numFmt w:val="bullet"/>
      <w:lvlText w:val="•"/>
      <w:lvlJc w:val="left"/>
      <w:pPr>
        <w:ind w:left="1418" w:hanging="274"/>
      </w:pPr>
    </w:lvl>
    <w:lvl w:ilvl="3">
      <w:numFmt w:val="bullet"/>
      <w:lvlText w:val="•"/>
      <w:lvlJc w:val="left"/>
      <w:pPr>
        <w:ind w:left="1937" w:hanging="274"/>
      </w:pPr>
    </w:lvl>
    <w:lvl w:ilvl="4">
      <w:numFmt w:val="bullet"/>
      <w:lvlText w:val="•"/>
      <w:lvlJc w:val="left"/>
      <w:pPr>
        <w:ind w:left="2456" w:hanging="274"/>
      </w:pPr>
    </w:lvl>
    <w:lvl w:ilvl="5">
      <w:numFmt w:val="bullet"/>
      <w:lvlText w:val="•"/>
      <w:lvlJc w:val="left"/>
      <w:pPr>
        <w:ind w:left="2975" w:hanging="274"/>
      </w:pPr>
    </w:lvl>
    <w:lvl w:ilvl="6">
      <w:numFmt w:val="bullet"/>
      <w:lvlText w:val="•"/>
      <w:lvlJc w:val="left"/>
      <w:pPr>
        <w:ind w:left="3494" w:hanging="274"/>
      </w:pPr>
    </w:lvl>
    <w:lvl w:ilvl="7">
      <w:numFmt w:val="bullet"/>
      <w:lvlText w:val="•"/>
      <w:lvlJc w:val="left"/>
      <w:pPr>
        <w:ind w:left="4013" w:hanging="274"/>
      </w:pPr>
    </w:lvl>
    <w:lvl w:ilvl="8">
      <w:numFmt w:val="bullet"/>
      <w:lvlText w:val="•"/>
      <w:lvlJc w:val="left"/>
      <w:pPr>
        <w:ind w:left="4532" w:hanging="274"/>
      </w:pPr>
    </w:lvl>
  </w:abstractNum>
  <w:abstractNum w:abstractNumId="8">
    <w:nsid w:val="0000040A"/>
    <w:multiLevelType w:val="multilevel"/>
    <w:tmpl w:val="0000088D"/>
    <w:lvl w:ilvl="0">
      <w:numFmt w:val="bullet"/>
      <w:lvlText w:val=""/>
      <w:lvlJc w:val="left"/>
      <w:pPr>
        <w:ind w:left="374" w:hanging="274"/>
      </w:pPr>
      <w:rPr>
        <w:rFonts w:ascii="Wingdings" w:hAnsi="Wingdings" w:cs="Wingdings"/>
        <w:b w:val="0"/>
        <w:bCs w:val="0"/>
        <w:w w:val="100"/>
        <w:sz w:val="21"/>
        <w:szCs w:val="21"/>
      </w:rPr>
    </w:lvl>
    <w:lvl w:ilvl="1">
      <w:numFmt w:val="bullet"/>
      <w:lvlText w:val="•"/>
      <w:lvlJc w:val="left"/>
      <w:pPr>
        <w:ind w:left="899" w:hanging="274"/>
      </w:pPr>
    </w:lvl>
    <w:lvl w:ilvl="2">
      <w:numFmt w:val="bullet"/>
      <w:lvlText w:val="•"/>
      <w:lvlJc w:val="left"/>
      <w:pPr>
        <w:ind w:left="1418" w:hanging="274"/>
      </w:pPr>
    </w:lvl>
    <w:lvl w:ilvl="3">
      <w:numFmt w:val="bullet"/>
      <w:lvlText w:val="•"/>
      <w:lvlJc w:val="left"/>
      <w:pPr>
        <w:ind w:left="1937" w:hanging="274"/>
      </w:pPr>
    </w:lvl>
    <w:lvl w:ilvl="4">
      <w:numFmt w:val="bullet"/>
      <w:lvlText w:val="•"/>
      <w:lvlJc w:val="left"/>
      <w:pPr>
        <w:ind w:left="2456" w:hanging="274"/>
      </w:pPr>
    </w:lvl>
    <w:lvl w:ilvl="5">
      <w:numFmt w:val="bullet"/>
      <w:lvlText w:val="•"/>
      <w:lvlJc w:val="left"/>
      <w:pPr>
        <w:ind w:left="2975" w:hanging="274"/>
      </w:pPr>
    </w:lvl>
    <w:lvl w:ilvl="6">
      <w:numFmt w:val="bullet"/>
      <w:lvlText w:val="•"/>
      <w:lvlJc w:val="left"/>
      <w:pPr>
        <w:ind w:left="3494" w:hanging="274"/>
      </w:pPr>
    </w:lvl>
    <w:lvl w:ilvl="7">
      <w:numFmt w:val="bullet"/>
      <w:lvlText w:val="•"/>
      <w:lvlJc w:val="left"/>
      <w:pPr>
        <w:ind w:left="4013" w:hanging="274"/>
      </w:pPr>
    </w:lvl>
    <w:lvl w:ilvl="8">
      <w:numFmt w:val="bullet"/>
      <w:lvlText w:val="•"/>
      <w:lvlJc w:val="left"/>
      <w:pPr>
        <w:ind w:left="4532" w:hanging="274"/>
      </w:pPr>
    </w:lvl>
  </w:abstractNum>
  <w:abstractNum w:abstractNumId="9">
    <w:nsid w:val="0000040B"/>
    <w:multiLevelType w:val="multilevel"/>
    <w:tmpl w:val="0000088E"/>
    <w:lvl w:ilvl="0">
      <w:numFmt w:val="bullet"/>
      <w:lvlText w:val=""/>
      <w:lvlJc w:val="left"/>
      <w:pPr>
        <w:ind w:left="374" w:hanging="274"/>
      </w:pPr>
      <w:rPr>
        <w:rFonts w:ascii="Wingdings" w:hAnsi="Wingdings" w:cs="Wingdings"/>
        <w:b w:val="0"/>
        <w:bCs w:val="0"/>
        <w:w w:val="100"/>
        <w:sz w:val="21"/>
        <w:szCs w:val="21"/>
      </w:rPr>
    </w:lvl>
    <w:lvl w:ilvl="1">
      <w:numFmt w:val="bullet"/>
      <w:lvlText w:val="•"/>
      <w:lvlJc w:val="left"/>
      <w:pPr>
        <w:ind w:left="899" w:hanging="274"/>
      </w:pPr>
    </w:lvl>
    <w:lvl w:ilvl="2">
      <w:numFmt w:val="bullet"/>
      <w:lvlText w:val="•"/>
      <w:lvlJc w:val="left"/>
      <w:pPr>
        <w:ind w:left="1418" w:hanging="274"/>
      </w:pPr>
    </w:lvl>
    <w:lvl w:ilvl="3">
      <w:numFmt w:val="bullet"/>
      <w:lvlText w:val="•"/>
      <w:lvlJc w:val="left"/>
      <w:pPr>
        <w:ind w:left="1937" w:hanging="274"/>
      </w:pPr>
    </w:lvl>
    <w:lvl w:ilvl="4">
      <w:numFmt w:val="bullet"/>
      <w:lvlText w:val="•"/>
      <w:lvlJc w:val="left"/>
      <w:pPr>
        <w:ind w:left="2456" w:hanging="274"/>
      </w:pPr>
    </w:lvl>
    <w:lvl w:ilvl="5">
      <w:numFmt w:val="bullet"/>
      <w:lvlText w:val="•"/>
      <w:lvlJc w:val="left"/>
      <w:pPr>
        <w:ind w:left="2975" w:hanging="274"/>
      </w:pPr>
    </w:lvl>
    <w:lvl w:ilvl="6">
      <w:numFmt w:val="bullet"/>
      <w:lvlText w:val="•"/>
      <w:lvlJc w:val="left"/>
      <w:pPr>
        <w:ind w:left="3494" w:hanging="274"/>
      </w:pPr>
    </w:lvl>
    <w:lvl w:ilvl="7">
      <w:numFmt w:val="bullet"/>
      <w:lvlText w:val="•"/>
      <w:lvlJc w:val="left"/>
      <w:pPr>
        <w:ind w:left="4013" w:hanging="274"/>
      </w:pPr>
    </w:lvl>
    <w:lvl w:ilvl="8">
      <w:numFmt w:val="bullet"/>
      <w:lvlText w:val="•"/>
      <w:lvlJc w:val="left"/>
      <w:pPr>
        <w:ind w:left="4532" w:hanging="274"/>
      </w:pPr>
    </w:lvl>
  </w:abstractNum>
  <w:abstractNum w:abstractNumId="10">
    <w:nsid w:val="0000040C"/>
    <w:multiLevelType w:val="multilevel"/>
    <w:tmpl w:val="0000088F"/>
    <w:lvl w:ilvl="0">
      <w:numFmt w:val="bullet"/>
      <w:lvlText w:val=""/>
      <w:lvlJc w:val="left"/>
      <w:pPr>
        <w:ind w:left="366" w:hanging="274"/>
      </w:pPr>
      <w:rPr>
        <w:rFonts w:ascii="Wingdings" w:hAnsi="Wingdings" w:cs="Wingdings"/>
        <w:b w:val="0"/>
        <w:bCs w:val="0"/>
        <w:w w:val="100"/>
        <w:sz w:val="21"/>
        <w:szCs w:val="21"/>
      </w:rPr>
    </w:lvl>
    <w:lvl w:ilvl="1">
      <w:numFmt w:val="bullet"/>
      <w:lvlText w:val="•"/>
      <w:lvlJc w:val="left"/>
      <w:pPr>
        <w:ind w:left="881" w:hanging="274"/>
      </w:pPr>
    </w:lvl>
    <w:lvl w:ilvl="2">
      <w:numFmt w:val="bullet"/>
      <w:lvlText w:val="•"/>
      <w:lvlJc w:val="left"/>
      <w:pPr>
        <w:ind w:left="1402" w:hanging="274"/>
      </w:pPr>
    </w:lvl>
    <w:lvl w:ilvl="3">
      <w:numFmt w:val="bullet"/>
      <w:lvlText w:val="•"/>
      <w:lvlJc w:val="left"/>
      <w:pPr>
        <w:ind w:left="1923" w:hanging="274"/>
      </w:pPr>
    </w:lvl>
    <w:lvl w:ilvl="4">
      <w:numFmt w:val="bullet"/>
      <w:lvlText w:val="•"/>
      <w:lvlJc w:val="left"/>
      <w:pPr>
        <w:ind w:left="2444" w:hanging="274"/>
      </w:pPr>
    </w:lvl>
    <w:lvl w:ilvl="5">
      <w:numFmt w:val="bullet"/>
      <w:lvlText w:val="•"/>
      <w:lvlJc w:val="left"/>
      <w:pPr>
        <w:ind w:left="2965" w:hanging="274"/>
      </w:pPr>
    </w:lvl>
    <w:lvl w:ilvl="6">
      <w:numFmt w:val="bullet"/>
      <w:lvlText w:val="•"/>
      <w:lvlJc w:val="left"/>
      <w:pPr>
        <w:ind w:left="3486" w:hanging="274"/>
      </w:pPr>
    </w:lvl>
    <w:lvl w:ilvl="7">
      <w:numFmt w:val="bullet"/>
      <w:lvlText w:val="•"/>
      <w:lvlJc w:val="left"/>
      <w:pPr>
        <w:ind w:left="4007" w:hanging="274"/>
      </w:pPr>
    </w:lvl>
    <w:lvl w:ilvl="8">
      <w:numFmt w:val="bullet"/>
      <w:lvlText w:val="•"/>
      <w:lvlJc w:val="left"/>
      <w:pPr>
        <w:ind w:left="4528" w:hanging="274"/>
      </w:pPr>
    </w:lvl>
  </w:abstractNum>
  <w:abstractNum w:abstractNumId="11">
    <w:nsid w:val="0000040D"/>
    <w:multiLevelType w:val="multilevel"/>
    <w:tmpl w:val="00000890"/>
    <w:lvl w:ilvl="0">
      <w:numFmt w:val="bullet"/>
      <w:lvlText w:val=""/>
      <w:lvlJc w:val="left"/>
      <w:pPr>
        <w:ind w:left="374" w:hanging="274"/>
      </w:pPr>
      <w:rPr>
        <w:rFonts w:ascii="Wingdings" w:hAnsi="Wingdings" w:cs="Wingdings"/>
        <w:b w:val="0"/>
        <w:bCs w:val="0"/>
        <w:w w:val="100"/>
        <w:sz w:val="21"/>
        <w:szCs w:val="21"/>
      </w:rPr>
    </w:lvl>
    <w:lvl w:ilvl="1">
      <w:numFmt w:val="bullet"/>
      <w:lvlText w:val="•"/>
      <w:lvlJc w:val="left"/>
      <w:pPr>
        <w:ind w:left="899" w:hanging="274"/>
      </w:pPr>
    </w:lvl>
    <w:lvl w:ilvl="2">
      <w:numFmt w:val="bullet"/>
      <w:lvlText w:val="•"/>
      <w:lvlJc w:val="left"/>
      <w:pPr>
        <w:ind w:left="1418" w:hanging="274"/>
      </w:pPr>
    </w:lvl>
    <w:lvl w:ilvl="3">
      <w:numFmt w:val="bullet"/>
      <w:lvlText w:val="•"/>
      <w:lvlJc w:val="left"/>
      <w:pPr>
        <w:ind w:left="1937" w:hanging="274"/>
      </w:pPr>
    </w:lvl>
    <w:lvl w:ilvl="4">
      <w:numFmt w:val="bullet"/>
      <w:lvlText w:val="•"/>
      <w:lvlJc w:val="left"/>
      <w:pPr>
        <w:ind w:left="2456" w:hanging="274"/>
      </w:pPr>
    </w:lvl>
    <w:lvl w:ilvl="5">
      <w:numFmt w:val="bullet"/>
      <w:lvlText w:val="•"/>
      <w:lvlJc w:val="left"/>
      <w:pPr>
        <w:ind w:left="2975" w:hanging="274"/>
      </w:pPr>
    </w:lvl>
    <w:lvl w:ilvl="6">
      <w:numFmt w:val="bullet"/>
      <w:lvlText w:val="•"/>
      <w:lvlJc w:val="left"/>
      <w:pPr>
        <w:ind w:left="3494" w:hanging="274"/>
      </w:pPr>
    </w:lvl>
    <w:lvl w:ilvl="7">
      <w:numFmt w:val="bullet"/>
      <w:lvlText w:val="•"/>
      <w:lvlJc w:val="left"/>
      <w:pPr>
        <w:ind w:left="4013" w:hanging="274"/>
      </w:pPr>
    </w:lvl>
    <w:lvl w:ilvl="8">
      <w:numFmt w:val="bullet"/>
      <w:lvlText w:val="•"/>
      <w:lvlJc w:val="left"/>
      <w:pPr>
        <w:ind w:left="4532" w:hanging="274"/>
      </w:pPr>
    </w:lvl>
  </w:abstractNum>
  <w:abstractNum w:abstractNumId="12">
    <w:nsid w:val="0000040E"/>
    <w:multiLevelType w:val="multilevel"/>
    <w:tmpl w:val="00000891"/>
    <w:lvl w:ilvl="0">
      <w:numFmt w:val="bullet"/>
      <w:lvlText w:val=""/>
      <w:lvlJc w:val="left"/>
      <w:pPr>
        <w:ind w:left="374" w:hanging="274"/>
      </w:pPr>
      <w:rPr>
        <w:rFonts w:ascii="Wingdings" w:hAnsi="Wingdings" w:cs="Wingdings"/>
        <w:b w:val="0"/>
        <w:bCs w:val="0"/>
        <w:w w:val="100"/>
        <w:sz w:val="21"/>
        <w:szCs w:val="21"/>
      </w:rPr>
    </w:lvl>
    <w:lvl w:ilvl="1">
      <w:numFmt w:val="bullet"/>
      <w:lvlText w:val="•"/>
      <w:lvlJc w:val="left"/>
      <w:pPr>
        <w:ind w:left="899" w:hanging="274"/>
      </w:pPr>
    </w:lvl>
    <w:lvl w:ilvl="2">
      <w:numFmt w:val="bullet"/>
      <w:lvlText w:val="•"/>
      <w:lvlJc w:val="left"/>
      <w:pPr>
        <w:ind w:left="1418" w:hanging="274"/>
      </w:pPr>
    </w:lvl>
    <w:lvl w:ilvl="3">
      <w:numFmt w:val="bullet"/>
      <w:lvlText w:val="•"/>
      <w:lvlJc w:val="left"/>
      <w:pPr>
        <w:ind w:left="1937" w:hanging="274"/>
      </w:pPr>
    </w:lvl>
    <w:lvl w:ilvl="4">
      <w:numFmt w:val="bullet"/>
      <w:lvlText w:val="•"/>
      <w:lvlJc w:val="left"/>
      <w:pPr>
        <w:ind w:left="2456" w:hanging="274"/>
      </w:pPr>
    </w:lvl>
    <w:lvl w:ilvl="5">
      <w:numFmt w:val="bullet"/>
      <w:lvlText w:val="•"/>
      <w:lvlJc w:val="left"/>
      <w:pPr>
        <w:ind w:left="2975" w:hanging="274"/>
      </w:pPr>
    </w:lvl>
    <w:lvl w:ilvl="6">
      <w:numFmt w:val="bullet"/>
      <w:lvlText w:val="•"/>
      <w:lvlJc w:val="left"/>
      <w:pPr>
        <w:ind w:left="3494" w:hanging="274"/>
      </w:pPr>
    </w:lvl>
    <w:lvl w:ilvl="7">
      <w:numFmt w:val="bullet"/>
      <w:lvlText w:val="•"/>
      <w:lvlJc w:val="left"/>
      <w:pPr>
        <w:ind w:left="4013" w:hanging="274"/>
      </w:pPr>
    </w:lvl>
    <w:lvl w:ilvl="8">
      <w:numFmt w:val="bullet"/>
      <w:lvlText w:val="•"/>
      <w:lvlJc w:val="left"/>
      <w:pPr>
        <w:ind w:left="4532" w:hanging="274"/>
      </w:pPr>
    </w:lvl>
  </w:abstractNum>
  <w:abstractNum w:abstractNumId="13">
    <w:nsid w:val="0000040F"/>
    <w:multiLevelType w:val="multilevel"/>
    <w:tmpl w:val="00000892"/>
    <w:lvl w:ilvl="0">
      <w:numFmt w:val="bullet"/>
      <w:lvlText w:val=""/>
      <w:lvlJc w:val="left"/>
      <w:pPr>
        <w:ind w:left="367" w:hanging="274"/>
      </w:pPr>
      <w:rPr>
        <w:rFonts w:ascii="Wingdings" w:hAnsi="Wingdings" w:cs="Wingdings"/>
        <w:b w:val="0"/>
        <w:bCs w:val="0"/>
        <w:w w:val="100"/>
        <w:sz w:val="21"/>
        <w:szCs w:val="21"/>
      </w:rPr>
    </w:lvl>
    <w:lvl w:ilvl="1">
      <w:numFmt w:val="bullet"/>
      <w:lvlText w:val="•"/>
      <w:lvlJc w:val="left"/>
      <w:pPr>
        <w:ind w:left="881" w:hanging="274"/>
      </w:pPr>
    </w:lvl>
    <w:lvl w:ilvl="2">
      <w:numFmt w:val="bullet"/>
      <w:lvlText w:val="•"/>
      <w:lvlJc w:val="left"/>
      <w:pPr>
        <w:ind w:left="1402" w:hanging="274"/>
      </w:pPr>
    </w:lvl>
    <w:lvl w:ilvl="3">
      <w:numFmt w:val="bullet"/>
      <w:lvlText w:val="•"/>
      <w:lvlJc w:val="left"/>
      <w:pPr>
        <w:ind w:left="1923" w:hanging="274"/>
      </w:pPr>
    </w:lvl>
    <w:lvl w:ilvl="4">
      <w:numFmt w:val="bullet"/>
      <w:lvlText w:val="•"/>
      <w:lvlJc w:val="left"/>
      <w:pPr>
        <w:ind w:left="2444" w:hanging="274"/>
      </w:pPr>
    </w:lvl>
    <w:lvl w:ilvl="5">
      <w:numFmt w:val="bullet"/>
      <w:lvlText w:val="•"/>
      <w:lvlJc w:val="left"/>
      <w:pPr>
        <w:ind w:left="2965" w:hanging="274"/>
      </w:pPr>
    </w:lvl>
    <w:lvl w:ilvl="6">
      <w:numFmt w:val="bullet"/>
      <w:lvlText w:val="•"/>
      <w:lvlJc w:val="left"/>
      <w:pPr>
        <w:ind w:left="3486" w:hanging="274"/>
      </w:pPr>
    </w:lvl>
    <w:lvl w:ilvl="7">
      <w:numFmt w:val="bullet"/>
      <w:lvlText w:val="•"/>
      <w:lvlJc w:val="left"/>
      <w:pPr>
        <w:ind w:left="4007" w:hanging="274"/>
      </w:pPr>
    </w:lvl>
    <w:lvl w:ilvl="8">
      <w:numFmt w:val="bullet"/>
      <w:lvlText w:val="•"/>
      <w:lvlJc w:val="left"/>
      <w:pPr>
        <w:ind w:left="4528" w:hanging="274"/>
      </w:pPr>
    </w:lvl>
  </w:abstractNum>
  <w:abstractNum w:abstractNumId="14">
    <w:nsid w:val="00000410"/>
    <w:multiLevelType w:val="multilevel"/>
    <w:tmpl w:val="00000893"/>
    <w:lvl w:ilvl="0">
      <w:numFmt w:val="bullet"/>
      <w:lvlText w:val=""/>
      <w:lvlJc w:val="left"/>
      <w:pPr>
        <w:ind w:left="367" w:hanging="260"/>
      </w:pPr>
      <w:rPr>
        <w:rFonts w:ascii="Wingdings" w:hAnsi="Wingdings" w:cs="Wingdings"/>
        <w:b w:val="0"/>
        <w:bCs w:val="0"/>
        <w:w w:val="100"/>
        <w:sz w:val="21"/>
        <w:szCs w:val="21"/>
      </w:rPr>
    </w:lvl>
    <w:lvl w:ilvl="1">
      <w:numFmt w:val="bullet"/>
      <w:lvlText w:val="•"/>
      <w:lvlJc w:val="left"/>
      <w:pPr>
        <w:ind w:left="844" w:hanging="260"/>
      </w:pPr>
    </w:lvl>
    <w:lvl w:ilvl="2">
      <w:numFmt w:val="bullet"/>
      <w:lvlText w:val="•"/>
      <w:lvlJc w:val="left"/>
      <w:pPr>
        <w:ind w:left="1329" w:hanging="260"/>
      </w:pPr>
    </w:lvl>
    <w:lvl w:ilvl="3">
      <w:numFmt w:val="bullet"/>
      <w:lvlText w:val="•"/>
      <w:lvlJc w:val="left"/>
      <w:pPr>
        <w:ind w:left="1813" w:hanging="260"/>
      </w:pPr>
    </w:lvl>
    <w:lvl w:ilvl="4">
      <w:numFmt w:val="bullet"/>
      <w:lvlText w:val="•"/>
      <w:lvlJc w:val="left"/>
      <w:pPr>
        <w:ind w:left="2298" w:hanging="260"/>
      </w:pPr>
    </w:lvl>
    <w:lvl w:ilvl="5">
      <w:numFmt w:val="bullet"/>
      <w:lvlText w:val="•"/>
      <w:lvlJc w:val="left"/>
      <w:pPr>
        <w:ind w:left="2782" w:hanging="260"/>
      </w:pPr>
    </w:lvl>
    <w:lvl w:ilvl="6">
      <w:numFmt w:val="bullet"/>
      <w:lvlText w:val="•"/>
      <w:lvlJc w:val="left"/>
      <w:pPr>
        <w:ind w:left="3267" w:hanging="260"/>
      </w:pPr>
    </w:lvl>
    <w:lvl w:ilvl="7">
      <w:numFmt w:val="bullet"/>
      <w:lvlText w:val="•"/>
      <w:lvlJc w:val="left"/>
      <w:pPr>
        <w:ind w:left="3751" w:hanging="260"/>
      </w:pPr>
    </w:lvl>
    <w:lvl w:ilvl="8">
      <w:numFmt w:val="bullet"/>
      <w:lvlText w:val="•"/>
      <w:lvlJc w:val="left"/>
      <w:pPr>
        <w:ind w:left="4236" w:hanging="260"/>
      </w:pPr>
    </w:lvl>
  </w:abstractNum>
  <w:abstractNum w:abstractNumId="15">
    <w:nsid w:val="00000411"/>
    <w:multiLevelType w:val="multilevel"/>
    <w:tmpl w:val="00000894"/>
    <w:lvl w:ilvl="0">
      <w:numFmt w:val="bullet"/>
      <w:lvlText w:val=""/>
      <w:lvlJc w:val="left"/>
      <w:pPr>
        <w:ind w:left="360" w:hanging="269"/>
      </w:pPr>
      <w:rPr>
        <w:rFonts w:ascii="Wingdings" w:hAnsi="Wingdings" w:cs="Wingdings"/>
        <w:b w:val="0"/>
        <w:bCs w:val="0"/>
        <w:w w:val="100"/>
        <w:sz w:val="21"/>
        <w:szCs w:val="21"/>
      </w:rPr>
    </w:lvl>
    <w:lvl w:ilvl="1">
      <w:numFmt w:val="bullet"/>
      <w:lvlText w:val="•"/>
      <w:lvlJc w:val="left"/>
      <w:pPr>
        <w:ind w:left="844" w:hanging="269"/>
      </w:pPr>
    </w:lvl>
    <w:lvl w:ilvl="2">
      <w:numFmt w:val="bullet"/>
      <w:lvlText w:val="•"/>
      <w:lvlJc w:val="left"/>
      <w:pPr>
        <w:ind w:left="1329" w:hanging="269"/>
      </w:pPr>
    </w:lvl>
    <w:lvl w:ilvl="3">
      <w:numFmt w:val="bullet"/>
      <w:lvlText w:val="•"/>
      <w:lvlJc w:val="left"/>
      <w:pPr>
        <w:ind w:left="1813" w:hanging="269"/>
      </w:pPr>
    </w:lvl>
    <w:lvl w:ilvl="4">
      <w:numFmt w:val="bullet"/>
      <w:lvlText w:val="•"/>
      <w:lvlJc w:val="left"/>
      <w:pPr>
        <w:ind w:left="2298" w:hanging="269"/>
      </w:pPr>
    </w:lvl>
    <w:lvl w:ilvl="5">
      <w:numFmt w:val="bullet"/>
      <w:lvlText w:val="•"/>
      <w:lvlJc w:val="left"/>
      <w:pPr>
        <w:ind w:left="2782" w:hanging="269"/>
      </w:pPr>
    </w:lvl>
    <w:lvl w:ilvl="6">
      <w:numFmt w:val="bullet"/>
      <w:lvlText w:val="•"/>
      <w:lvlJc w:val="left"/>
      <w:pPr>
        <w:ind w:left="3267" w:hanging="269"/>
      </w:pPr>
    </w:lvl>
    <w:lvl w:ilvl="7">
      <w:numFmt w:val="bullet"/>
      <w:lvlText w:val="•"/>
      <w:lvlJc w:val="left"/>
      <w:pPr>
        <w:ind w:left="3751" w:hanging="269"/>
      </w:pPr>
    </w:lvl>
    <w:lvl w:ilvl="8">
      <w:numFmt w:val="bullet"/>
      <w:lvlText w:val="•"/>
      <w:lvlJc w:val="left"/>
      <w:pPr>
        <w:ind w:left="4236" w:hanging="269"/>
      </w:pPr>
    </w:lvl>
  </w:abstractNum>
  <w:abstractNum w:abstractNumId="16">
    <w:nsid w:val="00000412"/>
    <w:multiLevelType w:val="multilevel"/>
    <w:tmpl w:val="00000895"/>
    <w:lvl w:ilvl="0">
      <w:numFmt w:val="bullet"/>
      <w:lvlText w:val=""/>
      <w:lvlJc w:val="left"/>
      <w:pPr>
        <w:ind w:left="360" w:hanging="253"/>
      </w:pPr>
      <w:rPr>
        <w:rFonts w:ascii="Wingdings" w:hAnsi="Wingdings" w:cs="Wingdings"/>
        <w:b w:val="0"/>
        <w:bCs w:val="0"/>
        <w:w w:val="100"/>
        <w:sz w:val="21"/>
        <w:szCs w:val="21"/>
      </w:rPr>
    </w:lvl>
    <w:lvl w:ilvl="1">
      <w:numFmt w:val="bullet"/>
      <w:lvlText w:val="•"/>
      <w:lvlJc w:val="left"/>
      <w:pPr>
        <w:ind w:left="844" w:hanging="253"/>
      </w:pPr>
    </w:lvl>
    <w:lvl w:ilvl="2">
      <w:numFmt w:val="bullet"/>
      <w:lvlText w:val="•"/>
      <w:lvlJc w:val="left"/>
      <w:pPr>
        <w:ind w:left="1329" w:hanging="253"/>
      </w:pPr>
    </w:lvl>
    <w:lvl w:ilvl="3">
      <w:numFmt w:val="bullet"/>
      <w:lvlText w:val="•"/>
      <w:lvlJc w:val="left"/>
      <w:pPr>
        <w:ind w:left="1813" w:hanging="253"/>
      </w:pPr>
    </w:lvl>
    <w:lvl w:ilvl="4">
      <w:numFmt w:val="bullet"/>
      <w:lvlText w:val="•"/>
      <w:lvlJc w:val="left"/>
      <w:pPr>
        <w:ind w:left="2298" w:hanging="253"/>
      </w:pPr>
    </w:lvl>
    <w:lvl w:ilvl="5">
      <w:numFmt w:val="bullet"/>
      <w:lvlText w:val="•"/>
      <w:lvlJc w:val="left"/>
      <w:pPr>
        <w:ind w:left="2782" w:hanging="253"/>
      </w:pPr>
    </w:lvl>
    <w:lvl w:ilvl="6">
      <w:numFmt w:val="bullet"/>
      <w:lvlText w:val="•"/>
      <w:lvlJc w:val="left"/>
      <w:pPr>
        <w:ind w:left="3267" w:hanging="253"/>
      </w:pPr>
    </w:lvl>
    <w:lvl w:ilvl="7">
      <w:numFmt w:val="bullet"/>
      <w:lvlText w:val="•"/>
      <w:lvlJc w:val="left"/>
      <w:pPr>
        <w:ind w:left="3751" w:hanging="253"/>
      </w:pPr>
    </w:lvl>
    <w:lvl w:ilvl="8">
      <w:numFmt w:val="bullet"/>
      <w:lvlText w:val="•"/>
      <w:lvlJc w:val="left"/>
      <w:pPr>
        <w:ind w:left="4236" w:hanging="253"/>
      </w:pPr>
    </w:lvl>
  </w:abstractNum>
  <w:abstractNum w:abstractNumId="17">
    <w:nsid w:val="00000413"/>
    <w:multiLevelType w:val="multilevel"/>
    <w:tmpl w:val="00000896"/>
    <w:lvl w:ilvl="0">
      <w:numFmt w:val="bullet"/>
      <w:lvlText w:val=""/>
      <w:lvlJc w:val="left"/>
      <w:pPr>
        <w:ind w:left="360" w:hanging="253"/>
      </w:pPr>
      <w:rPr>
        <w:rFonts w:ascii="Wingdings" w:hAnsi="Wingdings" w:cs="Wingdings"/>
        <w:b w:val="0"/>
        <w:bCs w:val="0"/>
        <w:w w:val="100"/>
        <w:sz w:val="21"/>
        <w:szCs w:val="21"/>
      </w:rPr>
    </w:lvl>
    <w:lvl w:ilvl="1">
      <w:numFmt w:val="bullet"/>
      <w:lvlText w:val="•"/>
      <w:lvlJc w:val="left"/>
      <w:pPr>
        <w:ind w:left="844" w:hanging="253"/>
      </w:pPr>
    </w:lvl>
    <w:lvl w:ilvl="2">
      <w:numFmt w:val="bullet"/>
      <w:lvlText w:val="•"/>
      <w:lvlJc w:val="left"/>
      <w:pPr>
        <w:ind w:left="1329" w:hanging="253"/>
      </w:pPr>
    </w:lvl>
    <w:lvl w:ilvl="3">
      <w:numFmt w:val="bullet"/>
      <w:lvlText w:val="•"/>
      <w:lvlJc w:val="left"/>
      <w:pPr>
        <w:ind w:left="1813" w:hanging="253"/>
      </w:pPr>
    </w:lvl>
    <w:lvl w:ilvl="4">
      <w:numFmt w:val="bullet"/>
      <w:lvlText w:val="•"/>
      <w:lvlJc w:val="left"/>
      <w:pPr>
        <w:ind w:left="2298" w:hanging="253"/>
      </w:pPr>
    </w:lvl>
    <w:lvl w:ilvl="5">
      <w:numFmt w:val="bullet"/>
      <w:lvlText w:val="•"/>
      <w:lvlJc w:val="left"/>
      <w:pPr>
        <w:ind w:left="2782" w:hanging="253"/>
      </w:pPr>
    </w:lvl>
    <w:lvl w:ilvl="6">
      <w:numFmt w:val="bullet"/>
      <w:lvlText w:val="•"/>
      <w:lvlJc w:val="left"/>
      <w:pPr>
        <w:ind w:left="3267" w:hanging="253"/>
      </w:pPr>
    </w:lvl>
    <w:lvl w:ilvl="7">
      <w:numFmt w:val="bullet"/>
      <w:lvlText w:val="•"/>
      <w:lvlJc w:val="left"/>
      <w:pPr>
        <w:ind w:left="3751" w:hanging="253"/>
      </w:pPr>
    </w:lvl>
    <w:lvl w:ilvl="8">
      <w:numFmt w:val="bullet"/>
      <w:lvlText w:val="•"/>
      <w:lvlJc w:val="left"/>
      <w:pPr>
        <w:ind w:left="4236" w:hanging="253"/>
      </w:pPr>
    </w:lvl>
  </w:abstractNum>
  <w:abstractNum w:abstractNumId="18">
    <w:nsid w:val="00000414"/>
    <w:multiLevelType w:val="multilevel"/>
    <w:tmpl w:val="00000897"/>
    <w:lvl w:ilvl="0">
      <w:numFmt w:val="bullet"/>
      <w:lvlText w:val=""/>
      <w:lvlJc w:val="left"/>
      <w:pPr>
        <w:ind w:left="360" w:hanging="253"/>
      </w:pPr>
      <w:rPr>
        <w:rFonts w:ascii="Wingdings" w:hAnsi="Wingdings" w:cs="Wingdings"/>
        <w:b w:val="0"/>
        <w:bCs w:val="0"/>
        <w:w w:val="100"/>
        <w:sz w:val="21"/>
        <w:szCs w:val="21"/>
      </w:rPr>
    </w:lvl>
    <w:lvl w:ilvl="1">
      <w:numFmt w:val="bullet"/>
      <w:lvlText w:val="•"/>
      <w:lvlJc w:val="left"/>
      <w:pPr>
        <w:ind w:left="844" w:hanging="253"/>
      </w:pPr>
    </w:lvl>
    <w:lvl w:ilvl="2">
      <w:numFmt w:val="bullet"/>
      <w:lvlText w:val="•"/>
      <w:lvlJc w:val="left"/>
      <w:pPr>
        <w:ind w:left="1329" w:hanging="253"/>
      </w:pPr>
    </w:lvl>
    <w:lvl w:ilvl="3">
      <w:numFmt w:val="bullet"/>
      <w:lvlText w:val="•"/>
      <w:lvlJc w:val="left"/>
      <w:pPr>
        <w:ind w:left="1813" w:hanging="253"/>
      </w:pPr>
    </w:lvl>
    <w:lvl w:ilvl="4">
      <w:numFmt w:val="bullet"/>
      <w:lvlText w:val="•"/>
      <w:lvlJc w:val="left"/>
      <w:pPr>
        <w:ind w:left="2298" w:hanging="253"/>
      </w:pPr>
    </w:lvl>
    <w:lvl w:ilvl="5">
      <w:numFmt w:val="bullet"/>
      <w:lvlText w:val="•"/>
      <w:lvlJc w:val="left"/>
      <w:pPr>
        <w:ind w:left="2782" w:hanging="253"/>
      </w:pPr>
    </w:lvl>
    <w:lvl w:ilvl="6">
      <w:numFmt w:val="bullet"/>
      <w:lvlText w:val="•"/>
      <w:lvlJc w:val="left"/>
      <w:pPr>
        <w:ind w:left="3267" w:hanging="253"/>
      </w:pPr>
    </w:lvl>
    <w:lvl w:ilvl="7">
      <w:numFmt w:val="bullet"/>
      <w:lvlText w:val="•"/>
      <w:lvlJc w:val="left"/>
      <w:pPr>
        <w:ind w:left="3751" w:hanging="253"/>
      </w:pPr>
    </w:lvl>
    <w:lvl w:ilvl="8">
      <w:numFmt w:val="bullet"/>
      <w:lvlText w:val="•"/>
      <w:lvlJc w:val="left"/>
      <w:pPr>
        <w:ind w:left="4236" w:hanging="253"/>
      </w:pPr>
    </w:lvl>
  </w:abstractNum>
  <w:abstractNum w:abstractNumId="19">
    <w:nsid w:val="00000415"/>
    <w:multiLevelType w:val="multilevel"/>
    <w:tmpl w:val="00000898"/>
    <w:lvl w:ilvl="0">
      <w:numFmt w:val="bullet"/>
      <w:lvlText w:val=""/>
      <w:lvlJc w:val="left"/>
      <w:pPr>
        <w:ind w:left="360" w:hanging="253"/>
      </w:pPr>
      <w:rPr>
        <w:rFonts w:ascii="Wingdings" w:hAnsi="Wingdings" w:cs="Wingdings"/>
        <w:b w:val="0"/>
        <w:bCs w:val="0"/>
        <w:w w:val="100"/>
        <w:sz w:val="21"/>
        <w:szCs w:val="21"/>
      </w:rPr>
    </w:lvl>
    <w:lvl w:ilvl="1">
      <w:numFmt w:val="bullet"/>
      <w:lvlText w:val="•"/>
      <w:lvlJc w:val="left"/>
      <w:pPr>
        <w:ind w:left="844" w:hanging="253"/>
      </w:pPr>
    </w:lvl>
    <w:lvl w:ilvl="2">
      <w:numFmt w:val="bullet"/>
      <w:lvlText w:val="•"/>
      <w:lvlJc w:val="left"/>
      <w:pPr>
        <w:ind w:left="1329" w:hanging="253"/>
      </w:pPr>
    </w:lvl>
    <w:lvl w:ilvl="3">
      <w:numFmt w:val="bullet"/>
      <w:lvlText w:val="•"/>
      <w:lvlJc w:val="left"/>
      <w:pPr>
        <w:ind w:left="1813" w:hanging="253"/>
      </w:pPr>
    </w:lvl>
    <w:lvl w:ilvl="4">
      <w:numFmt w:val="bullet"/>
      <w:lvlText w:val="•"/>
      <w:lvlJc w:val="left"/>
      <w:pPr>
        <w:ind w:left="2298" w:hanging="253"/>
      </w:pPr>
    </w:lvl>
    <w:lvl w:ilvl="5">
      <w:numFmt w:val="bullet"/>
      <w:lvlText w:val="•"/>
      <w:lvlJc w:val="left"/>
      <w:pPr>
        <w:ind w:left="2782" w:hanging="253"/>
      </w:pPr>
    </w:lvl>
    <w:lvl w:ilvl="6">
      <w:numFmt w:val="bullet"/>
      <w:lvlText w:val="•"/>
      <w:lvlJc w:val="left"/>
      <w:pPr>
        <w:ind w:left="3267" w:hanging="253"/>
      </w:pPr>
    </w:lvl>
    <w:lvl w:ilvl="7">
      <w:numFmt w:val="bullet"/>
      <w:lvlText w:val="•"/>
      <w:lvlJc w:val="left"/>
      <w:pPr>
        <w:ind w:left="3751" w:hanging="253"/>
      </w:pPr>
    </w:lvl>
    <w:lvl w:ilvl="8">
      <w:numFmt w:val="bullet"/>
      <w:lvlText w:val="•"/>
      <w:lvlJc w:val="left"/>
      <w:pPr>
        <w:ind w:left="4236" w:hanging="253"/>
      </w:pPr>
    </w:lvl>
  </w:abstractNum>
  <w:abstractNum w:abstractNumId="20">
    <w:nsid w:val="00000416"/>
    <w:multiLevelType w:val="multilevel"/>
    <w:tmpl w:val="00000899"/>
    <w:lvl w:ilvl="0">
      <w:numFmt w:val="bullet"/>
      <w:lvlText w:val=""/>
      <w:lvlJc w:val="left"/>
      <w:pPr>
        <w:ind w:left="360" w:hanging="253"/>
      </w:pPr>
      <w:rPr>
        <w:rFonts w:ascii="Wingdings" w:hAnsi="Wingdings" w:cs="Wingdings"/>
        <w:b w:val="0"/>
        <w:bCs w:val="0"/>
        <w:w w:val="100"/>
        <w:sz w:val="21"/>
        <w:szCs w:val="21"/>
      </w:rPr>
    </w:lvl>
    <w:lvl w:ilvl="1">
      <w:numFmt w:val="bullet"/>
      <w:lvlText w:val="•"/>
      <w:lvlJc w:val="left"/>
      <w:pPr>
        <w:ind w:left="844" w:hanging="253"/>
      </w:pPr>
    </w:lvl>
    <w:lvl w:ilvl="2">
      <w:numFmt w:val="bullet"/>
      <w:lvlText w:val="•"/>
      <w:lvlJc w:val="left"/>
      <w:pPr>
        <w:ind w:left="1329" w:hanging="253"/>
      </w:pPr>
    </w:lvl>
    <w:lvl w:ilvl="3">
      <w:numFmt w:val="bullet"/>
      <w:lvlText w:val="•"/>
      <w:lvlJc w:val="left"/>
      <w:pPr>
        <w:ind w:left="1813" w:hanging="253"/>
      </w:pPr>
    </w:lvl>
    <w:lvl w:ilvl="4">
      <w:numFmt w:val="bullet"/>
      <w:lvlText w:val="•"/>
      <w:lvlJc w:val="left"/>
      <w:pPr>
        <w:ind w:left="2298" w:hanging="253"/>
      </w:pPr>
    </w:lvl>
    <w:lvl w:ilvl="5">
      <w:numFmt w:val="bullet"/>
      <w:lvlText w:val="•"/>
      <w:lvlJc w:val="left"/>
      <w:pPr>
        <w:ind w:left="2782" w:hanging="253"/>
      </w:pPr>
    </w:lvl>
    <w:lvl w:ilvl="6">
      <w:numFmt w:val="bullet"/>
      <w:lvlText w:val="•"/>
      <w:lvlJc w:val="left"/>
      <w:pPr>
        <w:ind w:left="3267" w:hanging="253"/>
      </w:pPr>
    </w:lvl>
    <w:lvl w:ilvl="7">
      <w:numFmt w:val="bullet"/>
      <w:lvlText w:val="•"/>
      <w:lvlJc w:val="left"/>
      <w:pPr>
        <w:ind w:left="3751" w:hanging="253"/>
      </w:pPr>
    </w:lvl>
    <w:lvl w:ilvl="8">
      <w:numFmt w:val="bullet"/>
      <w:lvlText w:val="•"/>
      <w:lvlJc w:val="left"/>
      <w:pPr>
        <w:ind w:left="4236" w:hanging="253"/>
      </w:pPr>
    </w:lvl>
  </w:abstractNum>
  <w:abstractNum w:abstractNumId="21">
    <w:nsid w:val="00000417"/>
    <w:multiLevelType w:val="multilevel"/>
    <w:tmpl w:val="0000089A"/>
    <w:lvl w:ilvl="0">
      <w:numFmt w:val="bullet"/>
      <w:lvlText w:val=""/>
      <w:lvlJc w:val="left"/>
      <w:pPr>
        <w:ind w:left="360" w:hanging="253"/>
      </w:pPr>
      <w:rPr>
        <w:rFonts w:ascii="Wingdings" w:hAnsi="Wingdings" w:cs="Wingdings"/>
        <w:b w:val="0"/>
        <w:bCs w:val="0"/>
        <w:w w:val="100"/>
        <w:sz w:val="21"/>
        <w:szCs w:val="21"/>
      </w:rPr>
    </w:lvl>
    <w:lvl w:ilvl="1">
      <w:numFmt w:val="bullet"/>
      <w:lvlText w:val="•"/>
      <w:lvlJc w:val="left"/>
      <w:pPr>
        <w:ind w:left="844" w:hanging="253"/>
      </w:pPr>
    </w:lvl>
    <w:lvl w:ilvl="2">
      <w:numFmt w:val="bullet"/>
      <w:lvlText w:val="•"/>
      <w:lvlJc w:val="left"/>
      <w:pPr>
        <w:ind w:left="1329" w:hanging="253"/>
      </w:pPr>
    </w:lvl>
    <w:lvl w:ilvl="3">
      <w:numFmt w:val="bullet"/>
      <w:lvlText w:val="•"/>
      <w:lvlJc w:val="left"/>
      <w:pPr>
        <w:ind w:left="1813" w:hanging="253"/>
      </w:pPr>
    </w:lvl>
    <w:lvl w:ilvl="4">
      <w:numFmt w:val="bullet"/>
      <w:lvlText w:val="•"/>
      <w:lvlJc w:val="left"/>
      <w:pPr>
        <w:ind w:left="2298" w:hanging="253"/>
      </w:pPr>
    </w:lvl>
    <w:lvl w:ilvl="5">
      <w:numFmt w:val="bullet"/>
      <w:lvlText w:val="•"/>
      <w:lvlJc w:val="left"/>
      <w:pPr>
        <w:ind w:left="2782" w:hanging="253"/>
      </w:pPr>
    </w:lvl>
    <w:lvl w:ilvl="6">
      <w:numFmt w:val="bullet"/>
      <w:lvlText w:val="•"/>
      <w:lvlJc w:val="left"/>
      <w:pPr>
        <w:ind w:left="3267" w:hanging="253"/>
      </w:pPr>
    </w:lvl>
    <w:lvl w:ilvl="7">
      <w:numFmt w:val="bullet"/>
      <w:lvlText w:val="•"/>
      <w:lvlJc w:val="left"/>
      <w:pPr>
        <w:ind w:left="3751" w:hanging="253"/>
      </w:pPr>
    </w:lvl>
    <w:lvl w:ilvl="8">
      <w:numFmt w:val="bullet"/>
      <w:lvlText w:val="•"/>
      <w:lvlJc w:val="left"/>
      <w:pPr>
        <w:ind w:left="4236" w:hanging="253"/>
      </w:pPr>
    </w:lvl>
  </w:abstractNum>
  <w:abstractNum w:abstractNumId="22">
    <w:nsid w:val="00000418"/>
    <w:multiLevelType w:val="multilevel"/>
    <w:tmpl w:val="0000089B"/>
    <w:lvl w:ilvl="0">
      <w:start w:val="1"/>
      <w:numFmt w:val="decimal"/>
      <w:lvlText w:val="%1."/>
      <w:lvlJc w:val="left"/>
      <w:pPr>
        <w:ind w:left="479" w:hanging="361"/>
      </w:pPr>
      <w:rPr>
        <w:rFonts w:ascii="Calibri" w:hAnsi="Calibri" w:cs="Calibri"/>
        <w:b w:val="0"/>
        <w:bCs w:val="0"/>
        <w:w w:val="100"/>
        <w:sz w:val="21"/>
        <w:szCs w:val="21"/>
      </w:rPr>
    </w:lvl>
    <w:lvl w:ilvl="1">
      <w:numFmt w:val="bullet"/>
      <w:lvlText w:val="•"/>
      <w:lvlJc w:val="left"/>
      <w:pPr>
        <w:ind w:left="640" w:hanging="361"/>
      </w:pPr>
    </w:lvl>
    <w:lvl w:ilvl="2">
      <w:numFmt w:val="bullet"/>
      <w:lvlText w:val="•"/>
      <w:lvlJc w:val="left"/>
      <w:pPr>
        <w:ind w:left="1804" w:hanging="361"/>
      </w:pPr>
    </w:lvl>
    <w:lvl w:ilvl="3">
      <w:numFmt w:val="bullet"/>
      <w:lvlText w:val="•"/>
      <w:lvlJc w:val="left"/>
      <w:pPr>
        <w:ind w:left="2968" w:hanging="361"/>
      </w:pPr>
    </w:lvl>
    <w:lvl w:ilvl="4">
      <w:numFmt w:val="bullet"/>
      <w:lvlText w:val="•"/>
      <w:lvlJc w:val="left"/>
      <w:pPr>
        <w:ind w:left="4133" w:hanging="361"/>
      </w:pPr>
    </w:lvl>
    <w:lvl w:ilvl="5">
      <w:numFmt w:val="bullet"/>
      <w:lvlText w:val="•"/>
      <w:lvlJc w:val="left"/>
      <w:pPr>
        <w:ind w:left="5297" w:hanging="361"/>
      </w:pPr>
    </w:lvl>
    <w:lvl w:ilvl="6">
      <w:numFmt w:val="bullet"/>
      <w:lvlText w:val="•"/>
      <w:lvlJc w:val="left"/>
      <w:pPr>
        <w:ind w:left="6462" w:hanging="361"/>
      </w:pPr>
    </w:lvl>
    <w:lvl w:ilvl="7">
      <w:numFmt w:val="bullet"/>
      <w:lvlText w:val="•"/>
      <w:lvlJc w:val="left"/>
      <w:pPr>
        <w:ind w:left="7626" w:hanging="361"/>
      </w:pPr>
    </w:lvl>
    <w:lvl w:ilvl="8">
      <w:numFmt w:val="bullet"/>
      <w:lvlText w:val="•"/>
      <w:lvlJc w:val="left"/>
      <w:pPr>
        <w:ind w:left="8791" w:hanging="361"/>
      </w:pPr>
    </w:lvl>
  </w:abstractNum>
  <w:abstractNum w:abstractNumId="23">
    <w:nsid w:val="4EC06544"/>
    <w:multiLevelType w:val="hybridMultilevel"/>
    <w:tmpl w:val="C1800144"/>
    <w:lvl w:ilvl="0" w:tplc="67F456B4">
      <w:start w:val="4"/>
      <w:numFmt w:val="bullet"/>
      <w:lvlText w:val=""/>
      <w:lvlJc w:val="left"/>
      <w:pPr>
        <w:ind w:left="484" w:hanging="360"/>
      </w:pPr>
      <w:rPr>
        <w:rFonts w:ascii="Symbol" w:eastAsia="SimSun" w:hAnsi="Symbol" w:cs="Symbol" w:hint="default"/>
        <w:sz w:val="20"/>
      </w:rPr>
    </w:lvl>
    <w:lvl w:ilvl="1" w:tplc="40090003" w:tentative="1">
      <w:start w:val="1"/>
      <w:numFmt w:val="bullet"/>
      <w:lvlText w:val="o"/>
      <w:lvlJc w:val="left"/>
      <w:pPr>
        <w:ind w:left="1204" w:hanging="360"/>
      </w:pPr>
      <w:rPr>
        <w:rFonts w:ascii="Courier New" w:hAnsi="Courier New" w:cs="Courier New" w:hint="default"/>
      </w:rPr>
    </w:lvl>
    <w:lvl w:ilvl="2" w:tplc="40090005" w:tentative="1">
      <w:start w:val="1"/>
      <w:numFmt w:val="bullet"/>
      <w:lvlText w:val=""/>
      <w:lvlJc w:val="left"/>
      <w:pPr>
        <w:ind w:left="1924" w:hanging="360"/>
      </w:pPr>
      <w:rPr>
        <w:rFonts w:ascii="Wingdings" w:hAnsi="Wingdings" w:hint="default"/>
      </w:rPr>
    </w:lvl>
    <w:lvl w:ilvl="3" w:tplc="40090001" w:tentative="1">
      <w:start w:val="1"/>
      <w:numFmt w:val="bullet"/>
      <w:lvlText w:val=""/>
      <w:lvlJc w:val="left"/>
      <w:pPr>
        <w:ind w:left="2644" w:hanging="360"/>
      </w:pPr>
      <w:rPr>
        <w:rFonts w:ascii="Symbol" w:hAnsi="Symbol" w:hint="default"/>
      </w:rPr>
    </w:lvl>
    <w:lvl w:ilvl="4" w:tplc="40090003" w:tentative="1">
      <w:start w:val="1"/>
      <w:numFmt w:val="bullet"/>
      <w:lvlText w:val="o"/>
      <w:lvlJc w:val="left"/>
      <w:pPr>
        <w:ind w:left="3364" w:hanging="360"/>
      </w:pPr>
      <w:rPr>
        <w:rFonts w:ascii="Courier New" w:hAnsi="Courier New" w:cs="Courier New" w:hint="default"/>
      </w:rPr>
    </w:lvl>
    <w:lvl w:ilvl="5" w:tplc="40090005" w:tentative="1">
      <w:start w:val="1"/>
      <w:numFmt w:val="bullet"/>
      <w:lvlText w:val=""/>
      <w:lvlJc w:val="left"/>
      <w:pPr>
        <w:ind w:left="4084" w:hanging="360"/>
      </w:pPr>
      <w:rPr>
        <w:rFonts w:ascii="Wingdings" w:hAnsi="Wingdings" w:hint="default"/>
      </w:rPr>
    </w:lvl>
    <w:lvl w:ilvl="6" w:tplc="40090001" w:tentative="1">
      <w:start w:val="1"/>
      <w:numFmt w:val="bullet"/>
      <w:lvlText w:val=""/>
      <w:lvlJc w:val="left"/>
      <w:pPr>
        <w:ind w:left="4804" w:hanging="360"/>
      </w:pPr>
      <w:rPr>
        <w:rFonts w:ascii="Symbol" w:hAnsi="Symbol" w:hint="default"/>
      </w:rPr>
    </w:lvl>
    <w:lvl w:ilvl="7" w:tplc="40090003" w:tentative="1">
      <w:start w:val="1"/>
      <w:numFmt w:val="bullet"/>
      <w:lvlText w:val="o"/>
      <w:lvlJc w:val="left"/>
      <w:pPr>
        <w:ind w:left="5524" w:hanging="360"/>
      </w:pPr>
      <w:rPr>
        <w:rFonts w:ascii="Courier New" w:hAnsi="Courier New" w:cs="Courier New" w:hint="default"/>
      </w:rPr>
    </w:lvl>
    <w:lvl w:ilvl="8" w:tplc="40090005" w:tentative="1">
      <w:start w:val="1"/>
      <w:numFmt w:val="bullet"/>
      <w:lvlText w:val=""/>
      <w:lvlJc w:val="left"/>
      <w:pPr>
        <w:ind w:left="6244" w:hanging="360"/>
      </w:pPr>
      <w:rPr>
        <w:rFonts w:ascii="Wingdings" w:hAnsi="Wingdings" w:hint="default"/>
      </w:rPr>
    </w:lvl>
  </w:abstractNum>
  <w:num w:numId="1">
    <w:abstractNumId w:val="22"/>
  </w:num>
  <w:num w:numId="2">
    <w:abstractNumId w:val="21"/>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8F"/>
    <w:rsid w:val="000272BE"/>
    <w:rsid w:val="000B2AE0"/>
    <w:rsid w:val="000F29AC"/>
    <w:rsid w:val="001152A7"/>
    <w:rsid w:val="00131144"/>
    <w:rsid w:val="00135179"/>
    <w:rsid w:val="0016271E"/>
    <w:rsid w:val="001A23E0"/>
    <w:rsid w:val="001B6818"/>
    <w:rsid w:val="002B0174"/>
    <w:rsid w:val="002D43D1"/>
    <w:rsid w:val="002E7E99"/>
    <w:rsid w:val="003113D2"/>
    <w:rsid w:val="003167BA"/>
    <w:rsid w:val="003236CB"/>
    <w:rsid w:val="00333D31"/>
    <w:rsid w:val="00353783"/>
    <w:rsid w:val="003940A7"/>
    <w:rsid w:val="003C7677"/>
    <w:rsid w:val="003E318C"/>
    <w:rsid w:val="003E3E4E"/>
    <w:rsid w:val="003F7EF5"/>
    <w:rsid w:val="004011A8"/>
    <w:rsid w:val="004B72AC"/>
    <w:rsid w:val="004C2EF4"/>
    <w:rsid w:val="00583F1D"/>
    <w:rsid w:val="005F64FF"/>
    <w:rsid w:val="0064288F"/>
    <w:rsid w:val="006464A5"/>
    <w:rsid w:val="0067621A"/>
    <w:rsid w:val="006E7C0E"/>
    <w:rsid w:val="00712873"/>
    <w:rsid w:val="00751207"/>
    <w:rsid w:val="00780207"/>
    <w:rsid w:val="00794D14"/>
    <w:rsid w:val="007C58BF"/>
    <w:rsid w:val="00856B04"/>
    <w:rsid w:val="008A1DC6"/>
    <w:rsid w:val="00911907"/>
    <w:rsid w:val="009548CC"/>
    <w:rsid w:val="009827E7"/>
    <w:rsid w:val="009B6D3A"/>
    <w:rsid w:val="00A1271E"/>
    <w:rsid w:val="00A3233A"/>
    <w:rsid w:val="00A3641B"/>
    <w:rsid w:val="00A43114"/>
    <w:rsid w:val="00A60B36"/>
    <w:rsid w:val="00B11B6A"/>
    <w:rsid w:val="00B14ECE"/>
    <w:rsid w:val="00B36075"/>
    <w:rsid w:val="00B64143"/>
    <w:rsid w:val="00BB1BC0"/>
    <w:rsid w:val="00C04B33"/>
    <w:rsid w:val="00C2251E"/>
    <w:rsid w:val="00C30876"/>
    <w:rsid w:val="00CD55F0"/>
    <w:rsid w:val="00CF08EF"/>
    <w:rsid w:val="00D07AEA"/>
    <w:rsid w:val="00D14529"/>
    <w:rsid w:val="00D30B4A"/>
    <w:rsid w:val="00D354BA"/>
    <w:rsid w:val="00D51698"/>
    <w:rsid w:val="00D77B3A"/>
    <w:rsid w:val="00DB67F5"/>
    <w:rsid w:val="00DC325F"/>
    <w:rsid w:val="00E451C6"/>
    <w:rsid w:val="00E921FB"/>
    <w:rsid w:val="00EA52BB"/>
    <w:rsid w:val="00EA59AB"/>
    <w:rsid w:val="00F5689C"/>
    <w:rsid w:val="00F70A59"/>
    <w:rsid w:val="00F854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HK"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3"/>
      <w:ind w:left="120"/>
      <w:outlineLvl w:val="0"/>
    </w:pPr>
    <w:rPr>
      <w:b/>
      <w:bCs/>
      <w:sz w:val="28"/>
      <w:szCs w:val="28"/>
    </w:rPr>
  </w:style>
  <w:style w:type="paragraph" w:styleId="Heading2">
    <w:name w:val="heading 2"/>
    <w:basedOn w:val="Normal"/>
    <w:next w:val="Normal"/>
    <w:link w:val="Heading2Char"/>
    <w:uiPriority w:val="1"/>
    <w:qFormat/>
    <w:pPr>
      <w:spacing w:before="59"/>
      <w:ind w:left="47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80"/>
      <w:ind w:left="479" w:hanging="360"/>
    </w:pPr>
    <w:rPr>
      <w:sz w:val="24"/>
      <w:szCs w:val="24"/>
    </w:rPr>
  </w:style>
  <w:style w:type="paragraph" w:customStyle="1" w:styleId="TableParagraph">
    <w:name w:val="Table Paragraph"/>
    <w:basedOn w:val="Normal"/>
    <w:uiPriority w:val="1"/>
    <w:qFormat/>
    <w:pPr>
      <w:spacing w:before="56"/>
      <w:ind w:left="360"/>
    </w:pPr>
    <w:rPr>
      <w:sz w:val="24"/>
      <w:szCs w:val="24"/>
    </w:rPr>
  </w:style>
  <w:style w:type="paragraph" w:styleId="Header">
    <w:name w:val="header"/>
    <w:basedOn w:val="Normal"/>
    <w:link w:val="HeaderChar"/>
    <w:uiPriority w:val="99"/>
    <w:unhideWhenUsed/>
    <w:rsid w:val="00A3641B"/>
    <w:pPr>
      <w:tabs>
        <w:tab w:val="center" w:pos="4680"/>
        <w:tab w:val="right" w:pos="9360"/>
      </w:tabs>
    </w:pPr>
  </w:style>
  <w:style w:type="character" w:customStyle="1" w:styleId="HeaderChar">
    <w:name w:val="Header Char"/>
    <w:basedOn w:val="DefaultParagraphFont"/>
    <w:link w:val="Header"/>
    <w:uiPriority w:val="99"/>
    <w:rsid w:val="00A3641B"/>
    <w:rPr>
      <w:rFonts w:ascii="Calibri" w:hAnsi="Calibri" w:cs="Calibri"/>
    </w:rPr>
  </w:style>
  <w:style w:type="paragraph" w:styleId="Footer">
    <w:name w:val="footer"/>
    <w:basedOn w:val="Normal"/>
    <w:link w:val="FooterChar"/>
    <w:uiPriority w:val="99"/>
    <w:unhideWhenUsed/>
    <w:rsid w:val="00A3641B"/>
    <w:pPr>
      <w:tabs>
        <w:tab w:val="center" w:pos="4680"/>
        <w:tab w:val="right" w:pos="9360"/>
      </w:tabs>
    </w:pPr>
  </w:style>
  <w:style w:type="character" w:customStyle="1" w:styleId="FooterChar">
    <w:name w:val="Footer Char"/>
    <w:basedOn w:val="DefaultParagraphFont"/>
    <w:link w:val="Footer"/>
    <w:uiPriority w:val="99"/>
    <w:rsid w:val="00A3641B"/>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HK"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3"/>
      <w:ind w:left="120"/>
      <w:outlineLvl w:val="0"/>
    </w:pPr>
    <w:rPr>
      <w:b/>
      <w:bCs/>
      <w:sz w:val="28"/>
      <w:szCs w:val="28"/>
    </w:rPr>
  </w:style>
  <w:style w:type="paragraph" w:styleId="Heading2">
    <w:name w:val="heading 2"/>
    <w:basedOn w:val="Normal"/>
    <w:next w:val="Normal"/>
    <w:link w:val="Heading2Char"/>
    <w:uiPriority w:val="1"/>
    <w:qFormat/>
    <w:pPr>
      <w:spacing w:before="59"/>
      <w:ind w:left="47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80"/>
      <w:ind w:left="479" w:hanging="360"/>
    </w:pPr>
    <w:rPr>
      <w:sz w:val="24"/>
      <w:szCs w:val="24"/>
    </w:rPr>
  </w:style>
  <w:style w:type="paragraph" w:customStyle="1" w:styleId="TableParagraph">
    <w:name w:val="Table Paragraph"/>
    <w:basedOn w:val="Normal"/>
    <w:uiPriority w:val="1"/>
    <w:qFormat/>
    <w:pPr>
      <w:spacing w:before="56"/>
      <w:ind w:left="360"/>
    </w:pPr>
    <w:rPr>
      <w:sz w:val="24"/>
      <w:szCs w:val="24"/>
    </w:rPr>
  </w:style>
  <w:style w:type="paragraph" w:styleId="Header">
    <w:name w:val="header"/>
    <w:basedOn w:val="Normal"/>
    <w:link w:val="HeaderChar"/>
    <w:uiPriority w:val="99"/>
    <w:unhideWhenUsed/>
    <w:rsid w:val="00A3641B"/>
    <w:pPr>
      <w:tabs>
        <w:tab w:val="center" w:pos="4680"/>
        <w:tab w:val="right" w:pos="9360"/>
      </w:tabs>
    </w:pPr>
  </w:style>
  <w:style w:type="character" w:customStyle="1" w:styleId="HeaderChar">
    <w:name w:val="Header Char"/>
    <w:basedOn w:val="DefaultParagraphFont"/>
    <w:link w:val="Header"/>
    <w:uiPriority w:val="99"/>
    <w:rsid w:val="00A3641B"/>
    <w:rPr>
      <w:rFonts w:ascii="Calibri" w:hAnsi="Calibri" w:cs="Calibri"/>
    </w:rPr>
  </w:style>
  <w:style w:type="paragraph" w:styleId="Footer">
    <w:name w:val="footer"/>
    <w:basedOn w:val="Normal"/>
    <w:link w:val="FooterChar"/>
    <w:uiPriority w:val="99"/>
    <w:unhideWhenUsed/>
    <w:rsid w:val="00A3641B"/>
    <w:pPr>
      <w:tabs>
        <w:tab w:val="center" w:pos="4680"/>
        <w:tab w:val="right" w:pos="9360"/>
      </w:tabs>
    </w:pPr>
  </w:style>
  <w:style w:type="character" w:customStyle="1" w:styleId="FooterChar">
    <w:name w:val="Footer Char"/>
    <w:basedOn w:val="DefaultParagraphFont"/>
    <w:link w:val="Footer"/>
    <w:uiPriority w:val="99"/>
    <w:rsid w:val="00A364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counselin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merfinance.gov/mortgagehel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47705-F36A-4871-AEE8-EA09BF4F426D}"/>
</file>

<file path=customXml/itemProps2.xml><?xml version="1.0" encoding="utf-8"?>
<ds:datastoreItem xmlns:ds="http://schemas.openxmlformats.org/officeDocument/2006/customXml" ds:itemID="{55DE4321-7FDD-4DA5-BD1C-12A3140C0075}"/>
</file>

<file path=customXml/itemProps3.xml><?xml version="1.0" encoding="utf-8"?>
<ds:datastoreItem xmlns:ds="http://schemas.openxmlformats.org/officeDocument/2006/customXml" ds:itemID="{20671948-DAEB-4862-AF94-53B2EC5AC26A}"/>
</file>

<file path=docProps/app.xml><?xml version="1.0" encoding="utf-8"?>
<Properties xmlns="http://schemas.openxmlformats.org/officeDocument/2006/extended-properties" xmlns:vt="http://schemas.openxmlformats.org/officeDocument/2006/docPropsVTypes">
  <Template>Normal.dotm</Template>
  <TotalTime>97</TotalTime>
  <Pages>4</Pages>
  <Words>3005</Words>
  <Characters>757</Characters>
  <Application>Microsoft Office Word</Application>
  <DocSecurity>0</DocSecurity>
  <Lines>31</Lines>
  <Paragraphs>49</Paragraphs>
  <ScaleCrop>false</ScaleCrop>
  <HeadingPairs>
    <vt:vector size="2" baseType="variant">
      <vt:variant>
        <vt:lpstr>Title</vt:lpstr>
      </vt:variant>
      <vt:variant>
        <vt:i4>1</vt:i4>
      </vt:variant>
    </vt:vector>
  </HeadingPairs>
  <TitlesOfParts>
    <vt:vector size="1" baseType="lpstr">
      <vt:lpstr>710</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Assistance Application (Chinese)</dc:title>
  <dc:subject>508</dc:subject>
  <dc:creator>Freddie Mac &amp; Fannie Mae</dc:creator>
  <cp:keywords>Accessibility</cp:keywords>
  <dc:description/>
  <cp:lastModifiedBy>Raju, Ramalingam</cp:lastModifiedBy>
  <cp:revision>75</cp:revision>
  <cp:lastPrinted>2019-04-13T00:06:00Z</cp:lastPrinted>
  <dcterms:created xsi:type="dcterms:W3CDTF">2019-04-12T14:29:00Z</dcterms:created>
  <dcterms:modified xsi:type="dcterms:W3CDTF">2019-05-15T14:35:00Z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0x010100D0DB2CF593AD9A45A02F1514F194816C</vt:lpwstr>
  </property>
</Properties>
</file>